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858AC8" w14:textId="77777777"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14:paraId="234A8A85" w14:textId="77777777">
        <w:trPr>
          <w:trHeight w:val="1132"/>
        </w:trPr>
        <w:tc>
          <w:tcPr>
            <w:tcW w:w="10434" w:type="dxa"/>
            <w:shd w:val="clear" w:color="auto" w:fill="auto"/>
          </w:tcPr>
          <w:p w14:paraId="3529BAA7" w14:textId="77777777" w:rsidR="00541CA3" w:rsidRDefault="00BA531A" w:rsidP="00844DAA">
            <w:pPr>
              <w:pStyle w:val="Pieddepage"/>
              <w:tabs>
                <w:tab w:val="clear" w:pos="4536"/>
                <w:tab w:val="clear" w:pos="9072"/>
                <w:tab w:val="left" w:pos="851"/>
              </w:tabs>
              <w:jc w:val="center"/>
              <w:rPr>
                <w:noProof/>
                <w:lang w:eastAsia="fr-FR"/>
              </w:rPr>
            </w:pPr>
            <w:r>
              <w:rPr>
                <w:noProof/>
                <w:lang w:eastAsia="fr-FR"/>
              </w:rPr>
              <w:pict w14:anchorId="4EC95F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81pt;height:46.8pt;visibility:visible">
                  <v:imagedata r:id="rId11" o:title=""/>
                </v:shape>
              </w:pict>
            </w:r>
          </w:p>
          <w:p w14:paraId="1CEA61A7" w14:textId="77777777" w:rsidR="00FE48C9" w:rsidRDefault="00FE48C9" w:rsidP="00844DAA">
            <w:pPr>
              <w:pStyle w:val="Pieddepage"/>
              <w:tabs>
                <w:tab w:val="clear" w:pos="4536"/>
                <w:tab w:val="clear" w:pos="9072"/>
                <w:tab w:val="left" w:pos="851"/>
              </w:tabs>
              <w:jc w:val="center"/>
              <w:rPr>
                <w:rFonts w:ascii="Arial" w:hAnsi="Arial" w:cs="Arial"/>
                <w:b/>
                <w:sz w:val="18"/>
                <w:szCs w:val="18"/>
              </w:rPr>
            </w:pPr>
          </w:p>
          <w:p w14:paraId="66B0F3FF" w14:textId="77777777"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14:paraId="2D8D5D8C" w14:textId="77777777"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14:paraId="7DB0CECE" w14:textId="77777777" w:rsidR="009B1CD0" w:rsidRDefault="009B1CD0" w:rsidP="00844DAA">
      <w:pPr>
        <w:tabs>
          <w:tab w:val="left" w:pos="851"/>
        </w:tabs>
        <w:sectPr w:rsidR="009B1CD0">
          <w:headerReference w:type="even" r:id="rId12"/>
          <w:headerReference w:type="default" r:id="rId13"/>
          <w:footerReference w:type="even" r:id="rId14"/>
          <w:footerReference w:type="default" r:id="rId15"/>
          <w:headerReference w:type="first" r:id="rId16"/>
          <w:footerReference w:type="first" r:id="rId17"/>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14:paraId="7FED0090" w14:textId="77777777">
        <w:tc>
          <w:tcPr>
            <w:tcW w:w="9002" w:type="dxa"/>
            <w:shd w:val="clear" w:color="auto" w:fill="66CCFF"/>
          </w:tcPr>
          <w:p w14:paraId="02FAA169" w14:textId="77777777"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t>MARCH</w:t>
            </w:r>
            <w:r>
              <w:rPr>
                <w:rFonts w:ascii="Arial" w:hAnsi="Arial" w:cs="Arial"/>
                <w:caps/>
                <w:sz w:val="24"/>
                <w:szCs w:val="24"/>
              </w:rPr>
              <w:t>é</w:t>
            </w:r>
            <w:r>
              <w:rPr>
                <w:rFonts w:ascii="Arial" w:hAnsi="Arial" w:cs="Arial"/>
                <w:sz w:val="24"/>
                <w:szCs w:val="24"/>
              </w:rPr>
              <w:t xml:space="preserve">S </w:t>
            </w:r>
            <w:r w:rsidR="00930A5C">
              <w:rPr>
                <w:rFonts w:ascii="Arial" w:hAnsi="Arial" w:cs="Arial"/>
                <w:sz w:val="24"/>
                <w:szCs w:val="24"/>
              </w:rPr>
              <w:t>PUBLICS</w:t>
            </w:r>
          </w:p>
          <w:p w14:paraId="640EF443" w14:textId="52D75D97" w:rsidR="009B1CD0" w:rsidRDefault="0022046E" w:rsidP="006C4338">
            <w:pPr>
              <w:tabs>
                <w:tab w:val="left" w:pos="851"/>
              </w:tabs>
              <w:spacing w:before="120" w:after="120"/>
              <w:jc w:val="center"/>
              <w:rPr>
                <w:caps/>
                <w:sz w:val="28"/>
                <w:szCs w:val="28"/>
              </w:rPr>
            </w:pPr>
            <w:r>
              <w:rPr>
                <w:rFonts w:ascii="Arial" w:hAnsi="Arial" w:cs="Arial"/>
                <w:b/>
                <w:bCs/>
                <w:caps/>
                <w:sz w:val="28"/>
                <w:szCs w:val="28"/>
              </w:rPr>
              <w:t xml:space="preserve">   </w:t>
            </w:r>
            <w:r w:rsidR="009B1CD0">
              <w:rPr>
                <w:rFonts w:ascii="Arial" w:hAnsi="Arial" w:cs="Arial"/>
                <w:b/>
                <w:bCs/>
                <w:caps/>
                <w:sz w:val="28"/>
                <w:szCs w:val="28"/>
              </w:rPr>
              <w:t>ACTE</w:t>
            </w:r>
            <w:r w:rsidR="009B1CD0">
              <w:rPr>
                <w:rFonts w:ascii="Arial" w:hAnsi="Arial" w:cs="Arial"/>
                <w:b/>
                <w:bCs/>
                <w:sz w:val="28"/>
                <w:szCs w:val="28"/>
              </w:rPr>
              <w:t xml:space="preserve"> D’ENGAGEMENT</w:t>
            </w:r>
            <w:r w:rsidR="009B1CD0">
              <w:rPr>
                <w:rStyle w:val="Caractresdenotedebasdepage"/>
                <w:rFonts w:ascii="Arial" w:hAnsi="Arial"/>
                <w:b/>
                <w:bCs/>
                <w:sz w:val="28"/>
                <w:szCs w:val="28"/>
              </w:rPr>
              <w:footnoteReference w:id="1"/>
            </w:r>
          </w:p>
        </w:tc>
        <w:tc>
          <w:tcPr>
            <w:tcW w:w="1275" w:type="dxa"/>
            <w:shd w:val="clear" w:color="auto" w:fill="66CCFF"/>
          </w:tcPr>
          <w:p w14:paraId="2CBD943F" w14:textId="77777777" w:rsidR="009B1CD0" w:rsidRDefault="00E47798" w:rsidP="0083205E">
            <w:pPr>
              <w:pStyle w:val="Titre8"/>
              <w:tabs>
                <w:tab w:val="left" w:pos="851"/>
                <w:tab w:val="right" w:pos="9639"/>
              </w:tabs>
              <w:spacing w:before="120" w:after="120"/>
            </w:pPr>
            <w:r>
              <w:rPr>
                <w:caps/>
                <w:sz w:val="28"/>
                <w:szCs w:val="28"/>
              </w:rPr>
              <w:t>ATTRI1</w:t>
            </w:r>
          </w:p>
        </w:tc>
      </w:tr>
    </w:tbl>
    <w:p w14:paraId="423B7FAF" w14:textId="77777777" w:rsidR="009B1CD0" w:rsidRDefault="009B1CD0" w:rsidP="006C4338">
      <w:pPr>
        <w:tabs>
          <w:tab w:val="left" w:pos="851"/>
        </w:tabs>
      </w:pPr>
    </w:p>
    <w:p w14:paraId="7F9E41A6" w14:textId="77777777" w:rsidR="009B45B9" w:rsidRDefault="00CD46CC" w:rsidP="006C4338">
      <w:pPr>
        <w:pStyle w:val="Corpsdetexte31"/>
        <w:tabs>
          <w:tab w:val="left" w:pos="851"/>
        </w:tabs>
        <w:jc w:val="both"/>
        <w:rPr>
          <w:sz w:val="18"/>
          <w:szCs w:val="18"/>
        </w:rPr>
      </w:pPr>
      <w:r>
        <w:rPr>
          <w:sz w:val="18"/>
          <w:szCs w:val="18"/>
        </w:rPr>
        <w:t>Alors qu’un acte d’engagement était autrefois requis de l’opérateur économique soumissionnaire lors du dépôt de son offre, sa signature n’est plus aujourd’hui requise qu’au st</w:t>
      </w:r>
      <w:r w:rsidR="00FE48C9">
        <w:rPr>
          <w:sz w:val="18"/>
          <w:szCs w:val="18"/>
        </w:rPr>
        <w:t>ade de l’attribution du marché public.</w:t>
      </w:r>
    </w:p>
    <w:p w14:paraId="75497EC7" w14:textId="77777777" w:rsidR="00FE48C9" w:rsidRDefault="00FE48C9" w:rsidP="006C4338">
      <w:pPr>
        <w:pStyle w:val="Corpsdetexte31"/>
        <w:tabs>
          <w:tab w:val="left" w:pos="851"/>
        </w:tabs>
        <w:jc w:val="both"/>
        <w:rPr>
          <w:sz w:val="18"/>
          <w:szCs w:val="18"/>
        </w:rPr>
      </w:pPr>
    </w:p>
    <w:p w14:paraId="1F9193B4" w14:textId="77777777"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w:t>
      </w:r>
      <w:r w:rsidR="002E56C1">
        <w:rPr>
          <w:sz w:val="18"/>
          <w:szCs w:val="18"/>
        </w:rPr>
        <w:t>public</w:t>
      </w:r>
      <w:r w:rsidR="00CD185D">
        <w:rPr>
          <w:sz w:val="18"/>
          <w:szCs w:val="18"/>
        </w:rPr>
        <w:t xml:space="preserve"> avec le </w:t>
      </w:r>
      <w:r w:rsidR="00F92811">
        <w:rPr>
          <w:sz w:val="18"/>
          <w:szCs w:val="18"/>
        </w:rPr>
        <w:t>titulaire pressenti.</w:t>
      </w:r>
    </w:p>
    <w:p w14:paraId="2EDC1A29" w14:textId="77777777" w:rsidR="00FE48C9" w:rsidRDefault="00FE48C9" w:rsidP="006C4338">
      <w:pPr>
        <w:pStyle w:val="Corpsdetexte31"/>
        <w:tabs>
          <w:tab w:val="left" w:pos="851"/>
        </w:tabs>
        <w:jc w:val="both"/>
        <w:rPr>
          <w:sz w:val="18"/>
          <w:szCs w:val="18"/>
        </w:rPr>
      </w:pPr>
    </w:p>
    <w:p w14:paraId="4CE47275" w14:textId="77777777"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14:paraId="7307CAFE" w14:textId="77777777" w:rsidR="00FE48C9" w:rsidRDefault="00FE48C9" w:rsidP="006C4338">
      <w:pPr>
        <w:pStyle w:val="Corpsdetexte31"/>
        <w:tabs>
          <w:tab w:val="left" w:pos="851"/>
        </w:tabs>
        <w:jc w:val="both"/>
        <w:rPr>
          <w:sz w:val="18"/>
          <w:szCs w:val="18"/>
        </w:rPr>
      </w:pPr>
    </w:p>
    <w:p w14:paraId="0D035FF9" w14:textId="77777777"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14:paraId="558583EF" w14:textId="77777777" w:rsidR="00FE48C9" w:rsidRDefault="00FE48C9" w:rsidP="006F3DF9">
      <w:pPr>
        <w:pStyle w:val="Corpsdetexte31"/>
        <w:tabs>
          <w:tab w:val="left" w:pos="851"/>
        </w:tabs>
        <w:jc w:val="both"/>
        <w:rPr>
          <w:sz w:val="18"/>
          <w:szCs w:val="18"/>
        </w:rPr>
      </w:pPr>
    </w:p>
    <w:p w14:paraId="7E2355AA" w14:textId="77777777" w:rsidR="009B1CD0" w:rsidRDefault="009B1CD0" w:rsidP="005846FB">
      <w:pPr>
        <w:pStyle w:val="Corpsdetexte31"/>
        <w:tabs>
          <w:tab w:val="left" w:pos="851"/>
        </w:tabs>
        <w:jc w:val="both"/>
        <w:rPr>
          <w:sz w:val="18"/>
          <w:szCs w:val="18"/>
        </w:rPr>
      </w:pPr>
      <w:r>
        <w:rPr>
          <w:sz w:val="18"/>
          <w:szCs w:val="18"/>
        </w:rPr>
        <w:t xml:space="preserve">En cas de </w:t>
      </w:r>
      <w:r w:rsidR="00F92811">
        <w:rPr>
          <w:sz w:val="18"/>
          <w:szCs w:val="18"/>
        </w:rPr>
        <w:t>groupement d’entreprises</w:t>
      </w:r>
      <w:r>
        <w:rPr>
          <w:sz w:val="18"/>
          <w:szCs w:val="18"/>
        </w:rPr>
        <w:t xml:space="preserve">, un </w:t>
      </w:r>
      <w:r w:rsidR="00CD185D">
        <w:rPr>
          <w:sz w:val="18"/>
          <w:szCs w:val="18"/>
        </w:rPr>
        <w:t xml:space="preserve">acte d’engagement unique </w:t>
      </w:r>
      <w:r>
        <w:rPr>
          <w:sz w:val="18"/>
          <w:szCs w:val="18"/>
        </w:rPr>
        <w:t>est rempli pour le groupement d’entreprises.</w:t>
      </w:r>
    </w:p>
    <w:p w14:paraId="2C9A65E7" w14:textId="77777777" w:rsidR="00FE48C9" w:rsidRDefault="00FE48C9" w:rsidP="005846FB">
      <w:pPr>
        <w:pStyle w:val="Corpsdetexte31"/>
        <w:tabs>
          <w:tab w:val="left" w:pos="851"/>
        </w:tabs>
        <w:jc w:val="both"/>
        <w:rPr>
          <w:sz w:val="18"/>
          <w:szCs w:val="18"/>
        </w:rPr>
      </w:pPr>
    </w:p>
    <w:p w14:paraId="3A440E3C" w14:textId="77777777" w:rsidR="004C5755" w:rsidRDefault="004C5755" w:rsidP="004C5755">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18"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9"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20"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21"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22"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23"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24"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25"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26"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27"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14:paraId="5FE2D9EE" w14:textId="77777777" w:rsidR="004C5755" w:rsidRPr="001C7D87" w:rsidRDefault="004C5755" w:rsidP="004C5755">
      <w:pPr>
        <w:jc w:val="both"/>
        <w:rPr>
          <w:rFonts w:ascii="Arial" w:hAnsi="Arial" w:cs="Arial"/>
          <w:i/>
          <w:sz w:val="18"/>
          <w:szCs w:val="18"/>
        </w:rPr>
      </w:pPr>
    </w:p>
    <w:p w14:paraId="1CCF59E7" w14:textId="77777777" w:rsidR="00FE48C9" w:rsidRPr="00C630AD" w:rsidRDefault="00FE48C9" w:rsidP="005846FB">
      <w:pPr>
        <w:pStyle w:val="Corpsdetexte31"/>
        <w:tabs>
          <w:tab w:val="left" w:pos="851"/>
        </w:tabs>
        <w:jc w:val="both"/>
        <w:rPr>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1D35D275" w14:textId="77777777">
        <w:tc>
          <w:tcPr>
            <w:tcW w:w="10277" w:type="dxa"/>
            <w:shd w:val="clear" w:color="auto" w:fill="66CCFF"/>
          </w:tcPr>
          <w:p w14:paraId="59B8AF9C" w14:textId="77777777"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14:paraId="34D7A3BA" w14:textId="77777777" w:rsidR="009B1CD0" w:rsidRDefault="009B1CD0" w:rsidP="006C4338">
      <w:pPr>
        <w:tabs>
          <w:tab w:val="left" w:pos="426"/>
          <w:tab w:val="left" w:pos="851"/>
        </w:tabs>
        <w:jc w:val="both"/>
      </w:pPr>
    </w:p>
    <w:p w14:paraId="4FB0EC83" w14:textId="77777777"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 xml:space="preserve">du marché </w:t>
      </w:r>
      <w:r w:rsidR="00FE48C9">
        <w:rPr>
          <w:rFonts w:ascii="Arial" w:hAnsi="Arial" w:cs="Arial"/>
          <w:bCs/>
        </w:rPr>
        <w:t>public</w:t>
      </w:r>
    </w:p>
    <w:p w14:paraId="516E448A" w14:textId="11CAC28F" w:rsidR="009B1CD0" w:rsidRDefault="009B1CD0" w:rsidP="00C91C59">
      <w:pPr>
        <w:tabs>
          <w:tab w:val="left" w:pos="6360"/>
        </w:tabs>
        <w:jc w:val="both"/>
        <w:rPr>
          <w:rFonts w:ascii="Arial" w:hAnsi="Arial" w:cs="Arial"/>
          <w:bCs/>
          <w:i/>
          <w:iCs/>
          <w:sz w:val="18"/>
          <w:szCs w:val="18"/>
        </w:rPr>
      </w:pPr>
      <w:r>
        <w:rPr>
          <w:rFonts w:ascii="Arial" w:hAnsi="Arial" w:cs="Arial"/>
          <w:i/>
          <w:sz w:val="18"/>
          <w:szCs w:val="18"/>
        </w:rPr>
        <w:t>(</w:t>
      </w:r>
      <w:r w:rsidR="00876A73" w:rsidRPr="00876A73">
        <w:rPr>
          <w:rFonts w:ascii="Arial" w:hAnsi="Arial" w:cs="Arial"/>
          <w:bCs/>
          <w:i/>
          <w:iCs/>
          <w:sz w:val="18"/>
          <w:szCs w:val="18"/>
        </w:rPr>
        <w:t xml:space="preserve">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 ; dans tous les cas, l’indication du numéro de référence attribué au dossier par l’acheteur est également une information suffisante Toutefois, en cas d’allotissement, identifier également le ou les lots concernés par </w:t>
      </w:r>
      <w:r w:rsidR="00876A73">
        <w:rPr>
          <w:rFonts w:ascii="Arial" w:hAnsi="Arial" w:cs="Arial"/>
          <w:bCs/>
          <w:i/>
          <w:iCs/>
          <w:sz w:val="18"/>
          <w:szCs w:val="18"/>
        </w:rPr>
        <w:t>le présent acte d’engagement</w:t>
      </w:r>
    </w:p>
    <w:p w14:paraId="260BCFDB" w14:textId="2B15567C" w:rsidR="00C91C59" w:rsidRDefault="00C91C59" w:rsidP="00C91C59">
      <w:pPr>
        <w:tabs>
          <w:tab w:val="left" w:pos="6360"/>
        </w:tabs>
        <w:jc w:val="both"/>
        <w:rPr>
          <w:rFonts w:ascii="Arial" w:hAnsi="Arial" w:cs="Arial"/>
          <w:bCs/>
          <w:i/>
          <w:iCs/>
          <w:sz w:val="18"/>
          <w:szCs w:val="18"/>
        </w:rPr>
      </w:pPr>
    </w:p>
    <w:p w14:paraId="06EA57EC" w14:textId="77777777" w:rsidR="009D118C" w:rsidRDefault="009D118C" w:rsidP="009D118C">
      <w:pPr>
        <w:rPr>
          <w:rFonts w:ascii="Arial" w:hAnsi="Arial" w:cs="Arial"/>
          <w:b/>
          <w:sz w:val="24"/>
          <w:szCs w:val="24"/>
        </w:rPr>
      </w:pPr>
    </w:p>
    <w:p w14:paraId="774A6549" w14:textId="77777777" w:rsidR="009D118C" w:rsidRDefault="009D118C" w:rsidP="009D118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22F995D3" w14:textId="77777777" w:rsidR="006C4B45" w:rsidRDefault="006C4B45" w:rsidP="006C4B45">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ACCORD-CADRE</w:t>
      </w:r>
    </w:p>
    <w:p w14:paraId="5BF58256" w14:textId="77777777" w:rsidR="006C4B45" w:rsidRDefault="006C4B45" w:rsidP="006C4B45">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 xml:space="preserve">REALISATION DE PRESTATIONS </w:t>
      </w:r>
    </w:p>
    <w:p w14:paraId="74961067" w14:textId="77777777" w:rsidR="006C4B45" w:rsidRDefault="006C4B45" w:rsidP="006C4B45">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 xml:space="preserve">DE CREATION, DE CONCEPTION, D’IMPRESSION ET DE ROUTAGE </w:t>
      </w:r>
    </w:p>
    <w:p w14:paraId="3C004697" w14:textId="77777777" w:rsidR="006C4B45" w:rsidRDefault="006C4B45" w:rsidP="006C4B45">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DES OUTILS DE COMMUNICATION DU SMEAG</w:t>
      </w:r>
    </w:p>
    <w:p w14:paraId="752D894C" w14:textId="77777777" w:rsidR="009D118C" w:rsidRDefault="009D118C" w:rsidP="009D118C">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14:paraId="6EF90CDC" w14:textId="77777777" w:rsidR="009D118C" w:rsidRDefault="009D118C" w:rsidP="009D118C">
      <w:pPr>
        <w:rPr>
          <w:rFonts w:ascii="Arial" w:hAnsi="Arial" w:cs="Arial"/>
        </w:rPr>
      </w:pPr>
    </w:p>
    <w:p w14:paraId="0927BEA7" w14:textId="14CE90FF" w:rsidR="00604360" w:rsidRDefault="00604360" w:rsidP="00C91C59">
      <w:pPr>
        <w:tabs>
          <w:tab w:val="left" w:pos="6360"/>
        </w:tabs>
        <w:jc w:val="both"/>
        <w:rPr>
          <w:rFonts w:ascii="Arial" w:hAnsi="Arial" w:cs="Arial"/>
          <w:bCs/>
          <w:i/>
          <w:iCs/>
          <w:sz w:val="18"/>
          <w:szCs w:val="18"/>
        </w:rPr>
      </w:pPr>
    </w:p>
    <w:p w14:paraId="539D4593" w14:textId="77777777" w:rsidR="00604360" w:rsidRDefault="00604360" w:rsidP="00C91C59">
      <w:pPr>
        <w:tabs>
          <w:tab w:val="left" w:pos="6360"/>
        </w:tabs>
        <w:jc w:val="both"/>
        <w:rPr>
          <w:rFonts w:ascii="Arial" w:hAnsi="Arial" w:cs="Arial"/>
          <w:bCs/>
          <w:i/>
          <w:iCs/>
          <w:sz w:val="18"/>
          <w:szCs w:val="18"/>
        </w:rPr>
      </w:pPr>
    </w:p>
    <w:p w14:paraId="3D421466" w14:textId="77777777" w:rsidR="00BC33F8" w:rsidRDefault="00BC33F8" w:rsidP="00C91C59">
      <w:pPr>
        <w:tabs>
          <w:tab w:val="left" w:pos="6360"/>
        </w:tabs>
        <w:jc w:val="both"/>
        <w:rPr>
          <w:rFonts w:ascii="Arial" w:hAnsi="Arial" w:cs="Arial"/>
          <w:bCs/>
          <w:i/>
          <w:iCs/>
          <w:sz w:val="18"/>
          <w:szCs w:val="18"/>
        </w:rPr>
      </w:pPr>
    </w:p>
    <w:p w14:paraId="38EE1C0B" w14:textId="77777777" w:rsidR="009973AB" w:rsidRDefault="009973AB" w:rsidP="00604360">
      <w:pPr>
        <w:tabs>
          <w:tab w:val="left" w:pos="6360"/>
        </w:tabs>
        <w:jc w:val="both"/>
        <w:rPr>
          <w:rFonts w:ascii="Arial" w:hAnsi="Arial" w:cs="Arial"/>
          <w:bCs/>
          <w:i/>
          <w:iCs/>
          <w:sz w:val="18"/>
          <w:szCs w:val="18"/>
        </w:rPr>
      </w:pPr>
    </w:p>
    <w:p w14:paraId="75D17A98" w14:textId="77777777" w:rsidR="009973AB" w:rsidRDefault="009973AB" w:rsidP="00604360">
      <w:pPr>
        <w:tabs>
          <w:tab w:val="left" w:pos="6360"/>
        </w:tabs>
        <w:jc w:val="both"/>
        <w:rPr>
          <w:rFonts w:ascii="Arial" w:hAnsi="Arial" w:cs="Arial"/>
          <w:bCs/>
          <w:i/>
          <w:iCs/>
          <w:sz w:val="18"/>
          <w:szCs w:val="18"/>
        </w:rPr>
      </w:pPr>
    </w:p>
    <w:p w14:paraId="49C5CA78" w14:textId="21B69DD3" w:rsidR="009B1CD0" w:rsidRDefault="00BC33F8" w:rsidP="00604360">
      <w:pPr>
        <w:tabs>
          <w:tab w:val="left" w:pos="6360"/>
        </w:tabs>
        <w:jc w:val="both"/>
        <w:rPr>
          <w:rFonts w:ascii="Arial" w:hAnsi="Arial" w:cs="Arial"/>
        </w:rPr>
      </w:pPr>
      <w:r>
        <w:rPr>
          <w:rFonts w:ascii="Arial" w:hAnsi="Arial" w:cs="Arial"/>
          <w:bCs/>
          <w:i/>
          <w:iCs/>
          <w:sz w:val="18"/>
          <w:szCs w:val="18"/>
        </w:rPr>
        <w:tab/>
      </w:r>
    </w:p>
    <w:p w14:paraId="43F52D18" w14:textId="77777777" w:rsidR="009B1CD0" w:rsidRDefault="009B1CD0" w:rsidP="005846FB">
      <w:pPr>
        <w:tabs>
          <w:tab w:val="left" w:pos="426"/>
          <w:tab w:val="left" w:pos="851"/>
        </w:tabs>
        <w:jc w:val="both"/>
        <w:rPr>
          <w:rFonts w:ascii="Arial" w:hAnsi="Arial" w:cs="Arial"/>
        </w:rPr>
      </w:pPr>
    </w:p>
    <w:p w14:paraId="2FCFC0D8" w14:textId="77777777"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14:paraId="5025F11D" w14:textId="77777777" w:rsidR="009B1CD0" w:rsidRDefault="009B1CD0" w:rsidP="0083205E">
      <w:pPr>
        <w:tabs>
          <w:tab w:val="left" w:pos="851"/>
        </w:tabs>
        <w:rPr>
          <w:rFonts w:ascii="Arial" w:hAnsi="Arial" w:cs="Arial"/>
        </w:rPr>
      </w:pPr>
      <w:r>
        <w:rPr>
          <w:rFonts w:ascii="Arial" w:hAnsi="Arial" w:cs="Arial"/>
          <w:i/>
          <w:sz w:val="18"/>
          <w:szCs w:val="18"/>
        </w:rPr>
        <w:t>(Cocher les cases correspondantes.)</w:t>
      </w:r>
    </w:p>
    <w:p w14:paraId="5A9FCCC9" w14:textId="77777777" w:rsidR="009B1CD0" w:rsidRDefault="009B1CD0" w:rsidP="00934503">
      <w:pPr>
        <w:tabs>
          <w:tab w:val="left" w:pos="426"/>
          <w:tab w:val="left" w:pos="851"/>
        </w:tabs>
        <w:jc w:val="both"/>
        <w:rPr>
          <w:rFonts w:ascii="Arial" w:hAnsi="Arial" w:cs="Arial"/>
        </w:rPr>
      </w:pPr>
    </w:p>
    <w:p w14:paraId="3F802066" w14:textId="77777777" w:rsidR="009B1CD0" w:rsidRDefault="007D7A65" w:rsidP="006C4B45">
      <w:pPr>
        <w:numPr>
          <w:ilvl w:val="0"/>
          <w:numId w:val="5"/>
        </w:numPr>
        <w:tabs>
          <w:tab w:val="left" w:pos="426"/>
          <w:tab w:val="left" w:pos="851"/>
        </w:tabs>
        <w:spacing w:after="240"/>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BA531A">
        <w:fldChar w:fldCharType="separate"/>
      </w:r>
      <w:r>
        <w:fldChar w:fldCharType="end"/>
      </w:r>
      <w:r w:rsidR="009B1CD0">
        <w:tab/>
        <w:t xml:space="preserve">à l’ensemble du marché </w:t>
      </w:r>
      <w:r w:rsidR="00FE48C9">
        <w:t xml:space="preserve">public </w:t>
      </w:r>
      <w:r w:rsidR="009B1CD0">
        <w:rPr>
          <w:i/>
          <w:iCs/>
          <w:sz w:val="18"/>
          <w:szCs w:val="18"/>
        </w:rPr>
        <w:t>(en cas de non allotissement)</w:t>
      </w:r>
      <w:r w:rsidR="00B87564">
        <w:rPr>
          <w:i/>
          <w:iCs/>
          <w:sz w:val="18"/>
          <w:szCs w:val="18"/>
        </w:rPr>
        <w:t> </w:t>
      </w:r>
      <w:r w:rsidR="00B87564">
        <w:rPr>
          <w:iCs/>
        </w:rPr>
        <w:t>;</w:t>
      </w:r>
    </w:p>
    <w:p w14:paraId="3167B9AE" w14:textId="77777777" w:rsidR="009B1CD0" w:rsidRDefault="009B1CD0" w:rsidP="009B45B9">
      <w:pPr>
        <w:tabs>
          <w:tab w:val="left" w:pos="426"/>
          <w:tab w:val="left" w:pos="851"/>
        </w:tabs>
        <w:jc w:val="both"/>
        <w:rPr>
          <w:rFonts w:ascii="Arial" w:hAnsi="Arial" w:cs="Arial"/>
        </w:rPr>
      </w:pPr>
    </w:p>
    <w:p w14:paraId="734B0CC4" w14:textId="2880097B" w:rsidR="00B87564" w:rsidRDefault="007D7A65"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BA531A">
        <w:fldChar w:fldCharType="separate"/>
      </w:r>
      <w:r>
        <w:fldChar w:fldCharType="end"/>
      </w:r>
      <w:r w:rsidR="009B1CD0">
        <w:rPr>
          <w:rFonts w:ascii="Arial" w:hAnsi="Arial" w:cs="Arial"/>
        </w:rPr>
        <w:tab/>
      </w:r>
      <w:r w:rsidR="00B87564">
        <w:rPr>
          <w:rFonts w:ascii="Arial" w:hAnsi="Arial" w:cs="Arial"/>
        </w:rPr>
        <w:t>au lot n°……</w:t>
      </w:r>
      <w:r w:rsidR="0022046E">
        <w:rPr>
          <w:rFonts w:ascii="Arial" w:hAnsi="Arial" w:cs="Arial"/>
        </w:rPr>
        <w:t>….</w:t>
      </w:r>
      <w:r w:rsidR="00B87564">
        <w:rPr>
          <w:rFonts w:ascii="Arial" w:hAnsi="Arial" w:cs="Arial"/>
        </w:rPr>
        <w:t xml:space="preserve">. ou aux lots n°…………… du marché </w:t>
      </w:r>
      <w:r w:rsidR="00FE48C9">
        <w:rPr>
          <w:rFonts w:ascii="Arial" w:hAnsi="Arial" w:cs="Arial"/>
        </w:rPr>
        <w:t xml:space="preserve">public </w:t>
      </w:r>
      <w:r w:rsidR="00B87564">
        <w:rPr>
          <w:rFonts w:ascii="Arial" w:hAnsi="Arial" w:cs="Arial"/>
          <w:i/>
          <w:iCs/>
          <w:sz w:val="18"/>
          <w:szCs w:val="18"/>
        </w:rPr>
        <w:t>(en cas d’allotissement)</w:t>
      </w:r>
      <w:r w:rsidR="00B87564">
        <w:rPr>
          <w:rFonts w:ascii="Arial" w:hAnsi="Arial" w:cs="Arial"/>
        </w:rPr>
        <w:t> ;</w:t>
      </w:r>
    </w:p>
    <w:p w14:paraId="2135C320" w14:textId="77777777"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14:paraId="268B6949" w14:textId="77777777" w:rsidR="009B1CD0" w:rsidRDefault="009B1CD0" w:rsidP="009B45B9">
      <w:pPr>
        <w:pStyle w:val="fcasegauche"/>
        <w:tabs>
          <w:tab w:val="left" w:pos="851"/>
        </w:tabs>
        <w:spacing w:after="0"/>
        <w:rPr>
          <w:rFonts w:ascii="Arial" w:hAnsi="Arial" w:cs="Arial"/>
        </w:rPr>
      </w:pPr>
    </w:p>
    <w:p w14:paraId="4D52D402" w14:textId="77777777" w:rsidR="009B1CD0" w:rsidRDefault="009B1CD0" w:rsidP="006C4338">
      <w:pPr>
        <w:pStyle w:val="fcasegauche"/>
        <w:tabs>
          <w:tab w:val="left" w:pos="851"/>
        </w:tabs>
        <w:spacing w:after="0"/>
        <w:ind w:left="0" w:firstLine="0"/>
        <w:rPr>
          <w:rFonts w:ascii="Arial" w:hAnsi="Arial" w:cs="Arial"/>
        </w:rPr>
      </w:pPr>
    </w:p>
    <w:p w14:paraId="2DA89833" w14:textId="77777777" w:rsidR="009B1CD0" w:rsidRDefault="007D7A65"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BA531A">
        <w:fldChar w:fldCharType="separate"/>
      </w:r>
      <w:r>
        <w:fldChar w:fldCharType="end"/>
      </w:r>
      <w:r w:rsidR="009B1CD0">
        <w:rPr>
          <w:rFonts w:ascii="Arial" w:hAnsi="Arial" w:cs="Arial"/>
        </w:rPr>
        <w:tab/>
        <w:t>à l’offre de base</w:t>
      </w:r>
      <w:r w:rsidR="004C5755">
        <w:rPr>
          <w:rFonts w:ascii="Arial" w:hAnsi="Arial" w:cs="Arial"/>
        </w:rPr>
        <w:t> ;</w:t>
      </w:r>
    </w:p>
    <w:p w14:paraId="37E399BF" w14:textId="77777777" w:rsidR="009B1CD0" w:rsidRDefault="009B1CD0" w:rsidP="005846FB">
      <w:pPr>
        <w:pStyle w:val="fcasegauche"/>
        <w:tabs>
          <w:tab w:val="left" w:pos="851"/>
        </w:tabs>
        <w:spacing w:after="0"/>
        <w:rPr>
          <w:rFonts w:ascii="Arial" w:hAnsi="Arial" w:cs="Arial"/>
        </w:rPr>
      </w:pPr>
    </w:p>
    <w:p w14:paraId="1E64FBC5" w14:textId="77777777" w:rsidR="006B5057" w:rsidRDefault="006B5057" w:rsidP="005846FB">
      <w:pPr>
        <w:pStyle w:val="fcasegauche"/>
        <w:tabs>
          <w:tab w:val="left" w:pos="851"/>
        </w:tabs>
        <w:spacing w:after="0"/>
        <w:rPr>
          <w:rFonts w:ascii="Arial" w:hAnsi="Arial" w:cs="Arial"/>
        </w:rPr>
      </w:pPr>
    </w:p>
    <w:p w14:paraId="242EDEC6" w14:textId="77777777" w:rsidR="006B5057" w:rsidRDefault="006B5057" w:rsidP="005846FB">
      <w:pPr>
        <w:pStyle w:val="fcasegauche"/>
        <w:tabs>
          <w:tab w:val="left" w:pos="851"/>
        </w:tabs>
        <w:spacing w:after="0"/>
        <w:ind w:left="0" w:firstLine="0"/>
        <w:rPr>
          <w:rFonts w:ascii="Arial" w:hAnsi="Arial" w:cs="Arial"/>
        </w:rPr>
      </w:pPr>
    </w:p>
    <w:p w14:paraId="3525130B" w14:textId="77777777" w:rsidR="006B5057" w:rsidRDefault="006B5057" w:rsidP="005846FB">
      <w:pPr>
        <w:pStyle w:val="fcasegauche"/>
        <w:tabs>
          <w:tab w:val="left" w:pos="851"/>
        </w:tabs>
        <w:spacing w:after="0"/>
        <w:ind w:left="0" w:firstLine="0"/>
        <w:rPr>
          <w:rFonts w:ascii="Arial" w:hAnsi="Arial" w:cs="Arial"/>
        </w:rPr>
      </w:pPr>
    </w:p>
    <w:p w14:paraId="79189B88" w14:textId="77777777" w:rsidR="005546A9" w:rsidRDefault="005546A9" w:rsidP="006C4338">
      <w:pPr>
        <w:tabs>
          <w:tab w:val="left" w:pos="851"/>
        </w:tabs>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4DFDE755" w14:textId="77777777">
        <w:tc>
          <w:tcPr>
            <w:tcW w:w="10277" w:type="dxa"/>
            <w:shd w:val="clear" w:color="auto" w:fill="66CCFF"/>
          </w:tcPr>
          <w:p w14:paraId="4013ADC3" w14:textId="77777777"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14:paraId="20A08B63" w14:textId="77777777" w:rsidR="009B1CD0" w:rsidRDefault="009B1CD0" w:rsidP="006C4338">
      <w:pPr>
        <w:tabs>
          <w:tab w:val="left" w:pos="851"/>
        </w:tabs>
      </w:pPr>
    </w:p>
    <w:p w14:paraId="4A1010D5" w14:textId="77777777"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14:paraId="65629A3C" w14:textId="77777777"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14:paraId="12C3EE5B" w14:textId="77777777" w:rsidR="009B1CD0" w:rsidRDefault="009B1CD0" w:rsidP="005846FB">
      <w:pPr>
        <w:tabs>
          <w:tab w:val="left" w:pos="851"/>
        </w:tabs>
        <w:rPr>
          <w:rFonts w:ascii="Arial" w:hAnsi="Arial" w:cs="Arial"/>
        </w:rPr>
      </w:pPr>
    </w:p>
    <w:p w14:paraId="019BC485" w14:textId="77777777" w:rsidR="009B1CD0" w:rsidRDefault="009B1CD0" w:rsidP="005846FB">
      <w:pPr>
        <w:tabs>
          <w:tab w:val="left" w:pos="851"/>
        </w:tabs>
        <w:jc w:val="both"/>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 xml:space="preserve"> suivantes,</w:t>
      </w:r>
    </w:p>
    <w:p w14:paraId="4EF20724" w14:textId="0C43E27C"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BA531A">
        <w:fldChar w:fldCharType="separate"/>
      </w:r>
      <w:r>
        <w:fldChar w:fldCharType="end"/>
      </w:r>
      <w:r w:rsidR="009B1CD0">
        <w:rPr>
          <w:rFonts w:ascii="Arial" w:hAnsi="Arial" w:cs="Arial"/>
          <w:lang w:val="en-GB"/>
        </w:rPr>
        <w:t xml:space="preserve"> CCAG </w:t>
      </w:r>
      <w:r w:rsidR="009D352B">
        <w:rPr>
          <w:rFonts w:ascii="Arial" w:hAnsi="Arial" w:cs="Arial"/>
          <w:lang w:val="en-GB"/>
        </w:rPr>
        <w:t xml:space="preserve"> </w:t>
      </w:r>
      <w:r w:rsidR="009B1CD0">
        <w:rPr>
          <w:rFonts w:ascii="Arial" w:hAnsi="Arial" w:cs="Arial"/>
          <w:lang w:val="en-GB"/>
        </w:rPr>
        <w:t>…………………………………………………………</w:t>
      </w:r>
      <w:r w:rsidR="009D352B">
        <w:rPr>
          <w:rFonts w:ascii="Arial" w:hAnsi="Arial" w:cs="Arial"/>
          <w:lang w:val="en-GB"/>
        </w:rPr>
        <w:t>.</w:t>
      </w:r>
      <w:r w:rsidR="009B1CD0">
        <w:rPr>
          <w:rFonts w:ascii="Arial" w:hAnsi="Arial" w:cs="Arial"/>
          <w:lang w:val="en-GB"/>
        </w:rPr>
        <w:t>………………………………</w:t>
      </w:r>
    </w:p>
    <w:p w14:paraId="3608C80B" w14:textId="73CAC991" w:rsidR="009B1CD0" w:rsidRPr="00CD185D" w:rsidRDefault="007D7A65"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BA531A">
        <w:fldChar w:fldCharType="separate"/>
      </w:r>
      <w:r>
        <w:fldChar w:fldCharType="end"/>
      </w:r>
      <w:r w:rsidR="009B1CD0">
        <w:rPr>
          <w:rFonts w:ascii="Arial" w:hAnsi="Arial" w:cs="Arial"/>
          <w:lang w:val="en-GB"/>
        </w:rPr>
        <w:t xml:space="preserve"> CCP …………………………………………………………………………………</w:t>
      </w:r>
      <w:r w:rsidR="004F3F02">
        <w:rPr>
          <w:rFonts w:ascii="Arial" w:hAnsi="Arial" w:cs="Arial"/>
          <w:lang w:val="en-GB"/>
        </w:rPr>
        <w:t>…</w:t>
      </w:r>
      <w:r w:rsidR="009B1CD0">
        <w:rPr>
          <w:rFonts w:ascii="Arial" w:hAnsi="Arial" w:cs="Arial"/>
          <w:lang w:val="en-GB"/>
        </w:rPr>
        <w:t>………..</w:t>
      </w:r>
    </w:p>
    <w:p w14:paraId="432C63D3" w14:textId="0ADE4F02" w:rsidR="00604360" w:rsidRPr="00CD185D" w:rsidRDefault="00604360" w:rsidP="00604360">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BA531A">
        <w:fldChar w:fldCharType="separate"/>
      </w:r>
      <w:r>
        <w:fldChar w:fldCharType="end"/>
      </w:r>
      <w:r>
        <w:rPr>
          <w:rFonts w:ascii="Arial" w:hAnsi="Arial" w:cs="Arial"/>
          <w:lang w:val="en-GB"/>
        </w:rPr>
        <w:t xml:space="preserve"> BPU ……………………………………………………………………………………………..</w:t>
      </w:r>
    </w:p>
    <w:p w14:paraId="09EF3148" w14:textId="76298DCC" w:rsidR="009B1CD0" w:rsidRDefault="00604360"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rsidRPr="00CD185D">
        <w:rPr>
          <w:lang w:val="en-US"/>
        </w:rPr>
        <w:instrText xml:space="preserve"> FORMCHECKBOX </w:instrText>
      </w:r>
      <w:r w:rsidR="00BA531A">
        <w:fldChar w:fldCharType="separate"/>
      </w:r>
      <w:r>
        <w:fldChar w:fldCharType="end"/>
      </w:r>
      <w:r>
        <w:rPr>
          <w:rFonts w:ascii="Arial" w:hAnsi="Arial" w:cs="Arial"/>
          <w:lang w:val="en-GB"/>
        </w:rPr>
        <w:t xml:space="preserve"> </w:t>
      </w:r>
      <w:r w:rsidR="009B1CD0">
        <w:rPr>
          <w:rFonts w:ascii="Arial" w:hAnsi="Arial" w:cs="Arial"/>
        </w:rPr>
        <w:t>Autres :</w:t>
      </w:r>
      <w:r w:rsidR="009D352B">
        <w:rPr>
          <w:rFonts w:ascii="Arial" w:hAnsi="Arial" w:cs="Arial"/>
        </w:rPr>
        <w:t xml:space="preserve"> </w:t>
      </w:r>
      <w:r w:rsidR="009B1CD0">
        <w:rPr>
          <w:rFonts w:ascii="Arial" w:hAnsi="Arial" w:cs="Arial"/>
        </w:rPr>
        <w:t>…………………………………………………………………………………………</w:t>
      </w:r>
    </w:p>
    <w:p w14:paraId="38423E1F" w14:textId="77777777" w:rsidR="009B1CD0" w:rsidRDefault="009B1CD0" w:rsidP="00710FD6">
      <w:pPr>
        <w:tabs>
          <w:tab w:val="left" w:pos="851"/>
        </w:tabs>
        <w:jc w:val="both"/>
        <w:rPr>
          <w:rFonts w:ascii="Arial" w:hAnsi="Arial" w:cs="Arial"/>
        </w:rPr>
      </w:pPr>
    </w:p>
    <w:p w14:paraId="6055F01F" w14:textId="77777777" w:rsidR="009B1CD0" w:rsidRDefault="009B1CD0" w:rsidP="00E47798">
      <w:pPr>
        <w:tabs>
          <w:tab w:val="left" w:pos="851"/>
        </w:tabs>
        <w:jc w:val="both"/>
        <w:rPr>
          <w:rFonts w:ascii="Arial" w:hAnsi="Arial" w:cs="Arial"/>
        </w:rPr>
      </w:pPr>
      <w:r>
        <w:rPr>
          <w:rFonts w:ascii="Arial" w:hAnsi="Arial" w:cs="Arial"/>
        </w:rPr>
        <w:t>et conformément à leurs clauses,</w:t>
      </w:r>
    </w:p>
    <w:p w14:paraId="5BE9AC54" w14:textId="77777777" w:rsidR="009B1CD0" w:rsidRDefault="009B1CD0" w:rsidP="0083205E">
      <w:pPr>
        <w:tabs>
          <w:tab w:val="left" w:pos="851"/>
        </w:tabs>
        <w:jc w:val="both"/>
        <w:rPr>
          <w:rFonts w:ascii="Arial" w:hAnsi="Arial" w:cs="Arial"/>
        </w:rPr>
      </w:pPr>
    </w:p>
    <w:p w14:paraId="2E84EEE7" w14:textId="77777777" w:rsidR="009B1CD0" w:rsidRDefault="007D7A65" w:rsidP="006B5057">
      <w:pPr>
        <w:tabs>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BA531A">
        <w:fldChar w:fldCharType="separate"/>
      </w:r>
      <w:r>
        <w:fldChar w:fldCharType="end"/>
      </w:r>
      <w:r w:rsidR="009B1CD0">
        <w:rPr>
          <w:rFonts w:ascii="Arial" w:hAnsi="Arial" w:cs="Arial"/>
        </w:rPr>
        <w:t xml:space="preserve"> </w:t>
      </w:r>
      <w:r w:rsidR="00D90A00">
        <w:rPr>
          <w:rFonts w:ascii="Arial" w:hAnsi="Arial" w:cs="Arial"/>
        </w:rPr>
        <w:t xml:space="preserve">le </w:t>
      </w:r>
      <w:r w:rsidR="009B1CD0">
        <w:rPr>
          <w:rFonts w:ascii="Arial" w:hAnsi="Arial" w:cs="Arial"/>
        </w:rPr>
        <w:t>signataire</w:t>
      </w:r>
    </w:p>
    <w:p w14:paraId="3CCDEC55" w14:textId="77777777" w:rsidR="009B1CD0" w:rsidRDefault="009B1CD0" w:rsidP="0083205E">
      <w:pPr>
        <w:tabs>
          <w:tab w:val="left" w:pos="851"/>
        </w:tabs>
        <w:jc w:val="both"/>
        <w:rPr>
          <w:rFonts w:ascii="Arial" w:hAnsi="Arial" w:cs="Arial"/>
        </w:rPr>
      </w:pPr>
    </w:p>
    <w:p w14:paraId="42F05F9B" w14:textId="77777777" w:rsidR="009B1CD0" w:rsidRDefault="007D7A65"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BA531A">
        <w:fldChar w:fldCharType="separate"/>
      </w:r>
      <w:r>
        <w:fldChar w:fldCharType="end"/>
      </w:r>
      <w:r w:rsidR="009B1CD0">
        <w:rPr>
          <w:rFonts w:ascii="Arial" w:hAnsi="Arial" w:cs="Arial"/>
        </w:rPr>
        <w:t xml:space="preserve"> s’engage, sur la base de son offre et pour son propre compte ;</w:t>
      </w:r>
    </w:p>
    <w:p w14:paraId="1A909846" w14:textId="77777777"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382E7C8A" w14:textId="77777777" w:rsidR="009B1CD0" w:rsidRDefault="009B1CD0" w:rsidP="00CD46CC">
      <w:pPr>
        <w:tabs>
          <w:tab w:val="left" w:pos="851"/>
        </w:tabs>
        <w:jc w:val="both"/>
        <w:rPr>
          <w:rFonts w:ascii="Arial" w:hAnsi="Arial" w:cs="Arial"/>
        </w:rPr>
      </w:pPr>
    </w:p>
    <w:p w14:paraId="6A6C7C11" w14:textId="32D5DF73" w:rsidR="009B1CD0" w:rsidRDefault="009B1CD0" w:rsidP="009B45B9">
      <w:pPr>
        <w:tabs>
          <w:tab w:val="left" w:pos="851"/>
        </w:tabs>
        <w:jc w:val="both"/>
        <w:rPr>
          <w:rFonts w:ascii="Arial" w:hAnsi="Arial" w:cs="Arial"/>
        </w:rPr>
      </w:pPr>
    </w:p>
    <w:p w14:paraId="685C9D41" w14:textId="77777777" w:rsidR="009B1CD0" w:rsidRDefault="007D7A65"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BA531A">
        <w:fldChar w:fldCharType="separate"/>
      </w:r>
      <w:r>
        <w:fldChar w:fldCharType="end"/>
      </w:r>
      <w:r w:rsidR="009B1CD0">
        <w:rPr>
          <w:rFonts w:ascii="Arial" w:hAnsi="Arial" w:cs="Arial"/>
        </w:rPr>
        <w:t xml:space="preserve"> engage la société ……………………… sur la base de son offre ;</w:t>
      </w:r>
    </w:p>
    <w:p w14:paraId="4409B6C8" w14:textId="77777777"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43B5ED46" w14:textId="77777777" w:rsidR="009B1CD0" w:rsidRDefault="009B1CD0" w:rsidP="009B45B9">
      <w:pPr>
        <w:tabs>
          <w:tab w:val="left" w:pos="851"/>
        </w:tabs>
        <w:jc w:val="both"/>
        <w:rPr>
          <w:rFonts w:ascii="Arial" w:hAnsi="Arial" w:cs="Arial"/>
        </w:rPr>
      </w:pPr>
    </w:p>
    <w:p w14:paraId="36295A4B" w14:textId="77777777" w:rsidR="009B1CD0" w:rsidRDefault="009B1CD0" w:rsidP="009B45B9">
      <w:pPr>
        <w:tabs>
          <w:tab w:val="left" w:pos="851"/>
        </w:tabs>
        <w:jc w:val="both"/>
        <w:rPr>
          <w:rFonts w:ascii="Arial" w:hAnsi="Arial" w:cs="Arial"/>
        </w:rPr>
      </w:pPr>
    </w:p>
    <w:p w14:paraId="6B79AD5C" w14:textId="77777777" w:rsidR="009B1CD0" w:rsidRDefault="007D7A65" w:rsidP="006B5057">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BA531A">
        <w:fldChar w:fldCharType="separate"/>
      </w:r>
      <w:r>
        <w:fldChar w:fldCharType="end"/>
      </w:r>
      <w:r w:rsidR="009B1CD0">
        <w:rPr>
          <w:rFonts w:ascii="Arial" w:hAnsi="Arial" w:cs="Arial"/>
        </w:rPr>
        <w:t xml:space="preserve"> </w:t>
      </w:r>
      <w:r w:rsidR="00D90A00">
        <w:rPr>
          <w:rFonts w:ascii="Arial" w:hAnsi="Arial" w:cs="Arial"/>
        </w:rPr>
        <w:t>l</w:t>
      </w:r>
      <w:r w:rsidR="009B1CD0">
        <w:rPr>
          <w:rFonts w:ascii="Arial" w:hAnsi="Arial" w:cs="Arial"/>
        </w:rPr>
        <w:t>’ensemble des membres du groupement s’engagent, sur la base de l’offre du groupement ;</w:t>
      </w:r>
    </w:p>
    <w:p w14:paraId="35FC9284" w14:textId="77777777"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14:paraId="358DA19A" w14:textId="77777777" w:rsidR="009B1CD0" w:rsidRDefault="009B1CD0" w:rsidP="009B45B9">
      <w:pPr>
        <w:pStyle w:val="fcase1ertab"/>
        <w:tabs>
          <w:tab w:val="left" w:pos="851"/>
        </w:tabs>
        <w:ind w:left="0" w:firstLine="0"/>
        <w:rPr>
          <w:rFonts w:ascii="Arial" w:hAnsi="Arial" w:cs="Arial"/>
        </w:rPr>
      </w:pPr>
    </w:p>
    <w:p w14:paraId="157D6E02" w14:textId="77777777" w:rsidR="009B1CD0" w:rsidRDefault="009B1CD0" w:rsidP="009B45B9">
      <w:pPr>
        <w:pStyle w:val="fcase1ertab"/>
        <w:tabs>
          <w:tab w:val="left" w:pos="851"/>
        </w:tabs>
        <w:ind w:left="0" w:firstLine="0"/>
        <w:rPr>
          <w:rFonts w:ascii="Arial" w:hAnsi="Arial" w:cs="Arial"/>
        </w:rPr>
      </w:pPr>
    </w:p>
    <w:p w14:paraId="252C6D4A" w14:textId="77777777" w:rsidR="009B1CD0" w:rsidRDefault="009B1CD0" w:rsidP="009B45B9">
      <w:pPr>
        <w:pStyle w:val="fcase1ertab"/>
        <w:tabs>
          <w:tab w:val="left" w:pos="851"/>
        </w:tabs>
        <w:ind w:left="0" w:firstLine="0"/>
      </w:pPr>
      <w:r>
        <w:rPr>
          <w:rFonts w:ascii="Arial" w:hAnsi="Arial" w:cs="Arial"/>
        </w:rPr>
        <w:t>à livrer les fournitures demandées ou à exécuter les prestations demandées :</w:t>
      </w:r>
    </w:p>
    <w:p w14:paraId="569C7702" w14:textId="18974E63" w:rsidR="009B1CD0" w:rsidRDefault="009B1CD0" w:rsidP="004C5755">
      <w:pPr>
        <w:pStyle w:val="fcase1ertab"/>
        <w:spacing w:before="120"/>
        <w:ind w:left="567" w:firstLine="0"/>
      </w:pPr>
    </w:p>
    <w:p w14:paraId="4D3693F3" w14:textId="13E3F03B" w:rsidR="009B1CD0" w:rsidRDefault="007D7A65" w:rsidP="004F3F02">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BA531A">
        <w:fldChar w:fldCharType="separate"/>
      </w:r>
      <w:r>
        <w:fldChar w:fldCharType="end"/>
      </w:r>
      <w:r w:rsidR="009B1CD0">
        <w:rPr>
          <w:rFonts w:ascii="Arial" w:hAnsi="Arial" w:cs="Arial"/>
        </w:rPr>
        <w:t xml:space="preserve"> aux prix indiqués </w:t>
      </w:r>
      <w:r w:rsidR="00670417">
        <w:rPr>
          <w:rFonts w:ascii="Arial" w:hAnsi="Arial" w:cs="Arial"/>
        </w:rPr>
        <w:t xml:space="preserve">dans le Bordereau des Prix Unitaires </w:t>
      </w:r>
      <w:r w:rsidR="00075B2D">
        <w:rPr>
          <w:rFonts w:ascii="Arial" w:hAnsi="Arial" w:cs="Arial"/>
        </w:rPr>
        <w:t>(BPU)</w:t>
      </w:r>
      <w:r w:rsidR="009B1CD0">
        <w:rPr>
          <w:rFonts w:ascii="Arial" w:hAnsi="Arial" w:cs="Arial"/>
        </w:rPr>
        <w:t>.</w:t>
      </w:r>
    </w:p>
    <w:p w14:paraId="278FB90A" w14:textId="4FBA76F2" w:rsidR="004F3F02" w:rsidRDefault="004F3F02" w:rsidP="004F3F02">
      <w:pPr>
        <w:pStyle w:val="fcase1ertab"/>
        <w:tabs>
          <w:tab w:val="clear" w:pos="426"/>
          <w:tab w:val="left" w:pos="851"/>
        </w:tabs>
        <w:spacing w:before="120"/>
        <w:ind w:firstLine="142"/>
        <w:rPr>
          <w:rFonts w:ascii="Arial" w:hAnsi="Arial" w:cs="Arial"/>
        </w:rPr>
      </w:pPr>
    </w:p>
    <w:p w14:paraId="3F7200A0" w14:textId="375F6956" w:rsidR="004F3F02" w:rsidRDefault="004F3F02" w:rsidP="004F3F02">
      <w:pPr>
        <w:pStyle w:val="fcase1ertab"/>
        <w:tabs>
          <w:tab w:val="clear" w:pos="426"/>
          <w:tab w:val="left" w:pos="851"/>
        </w:tabs>
        <w:spacing w:before="120"/>
        <w:ind w:firstLine="142"/>
        <w:rPr>
          <w:rFonts w:ascii="Arial" w:hAnsi="Arial" w:cs="Arial"/>
        </w:rPr>
      </w:pPr>
    </w:p>
    <w:p w14:paraId="6258E3F4" w14:textId="30EE0D83" w:rsidR="00D91476" w:rsidRDefault="00D91476" w:rsidP="004F3F02">
      <w:pPr>
        <w:pStyle w:val="fcase1ertab"/>
        <w:tabs>
          <w:tab w:val="clear" w:pos="426"/>
          <w:tab w:val="left" w:pos="851"/>
        </w:tabs>
        <w:spacing w:before="120"/>
        <w:ind w:firstLine="142"/>
        <w:rPr>
          <w:rFonts w:ascii="Arial" w:hAnsi="Arial" w:cs="Arial"/>
        </w:rPr>
      </w:pPr>
    </w:p>
    <w:p w14:paraId="37893A80" w14:textId="26960729" w:rsidR="0022046E" w:rsidRDefault="0022046E" w:rsidP="004F3F02">
      <w:pPr>
        <w:pStyle w:val="fcase1ertab"/>
        <w:tabs>
          <w:tab w:val="clear" w:pos="426"/>
          <w:tab w:val="left" w:pos="851"/>
        </w:tabs>
        <w:spacing w:before="120"/>
        <w:ind w:firstLine="142"/>
        <w:rPr>
          <w:rFonts w:ascii="Arial" w:hAnsi="Arial" w:cs="Arial"/>
        </w:rPr>
      </w:pPr>
    </w:p>
    <w:p w14:paraId="0812E7A2" w14:textId="77777777" w:rsidR="00D91476" w:rsidRDefault="00D91476" w:rsidP="004F3F02">
      <w:pPr>
        <w:pStyle w:val="fcase1ertab"/>
        <w:tabs>
          <w:tab w:val="clear" w:pos="426"/>
          <w:tab w:val="left" w:pos="851"/>
        </w:tabs>
        <w:spacing w:before="120"/>
        <w:ind w:firstLine="142"/>
        <w:rPr>
          <w:rFonts w:ascii="Arial" w:hAnsi="Arial" w:cs="Arial"/>
        </w:rPr>
      </w:pPr>
    </w:p>
    <w:p w14:paraId="41D6A2BA" w14:textId="77777777"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14:paraId="622D7E0E" w14:textId="77777777" w:rsidR="00354C04" w:rsidRDefault="00354C04" w:rsidP="009B45B9">
      <w:pPr>
        <w:pStyle w:val="fcase1ertab"/>
        <w:tabs>
          <w:tab w:val="left" w:pos="851"/>
        </w:tabs>
        <w:rPr>
          <w:rFonts w:ascii="Arial" w:hAnsi="Arial" w:cs="Arial"/>
        </w:rPr>
      </w:pPr>
      <w:r>
        <w:rPr>
          <w:rFonts w:ascii="Arial" w:hAnsi="Arial" w:cs="Arial"/>
          <w:i/>
          <w:iCs/>
          <w:sz w:val="18"/>
          <w:szCs w:val="18"/>
        </w:rPr>
        <w:t>(</w:t>
      </w:r>
      <w:r w:rsidR="00840934">
        <w:rPr>
          <w:rFonts w:ascii="Arial" w:hAnsi="Arial" w:cs="Arial"/>
          <w:i/>
          <w:iCs/>
          <w:sz w:val="18"/>
          <w:szCs w:val="18"/>
        </w:rPr>
        <w:t>En</w:t>
      </w:r>
      <w:r>
        <w:rPr>
          <w:rFonts w:ascii="Arial" w:hAnsi="Arial" w:cs="Arial"/>
          <w:i/>
          <w:iCs/>
          <w:sz w:val="18"/>
          <w:szCs w:val="18"/>
        </w:rPr>
        <w:t xml:space="preserve"> cas de groupement d’opérateurs économiques.)</w:t>
      </w:r>
    </w:p>
    <w:p w14:paraId="0649B9AE" w14:textId="77777777" w:rsidR="00036500" w:rsidRDefault="00036500" w:rsidP="009B45B9">
      <w:pPr>
        <w:tabs>
          <w:tab w:val="left" w:pos="851"/>
          <w:tab w:val="left" w:pos="6237"/>
        </w:tabs>
        <w:rPr>
          <w:rFonts w:ascii="Arial" w:hAnsi="Arial" w:cs="Arial"/>
          <w:i/>
          <w:iCs/>
          <w:sz w:val="18"/>
          <w:szCs w:val="18"/>
        </w:rPr>
      </w:pPr>
    </w:p>
    <w:p w14:paraId="5564EC7A" w14:textId="77777777"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14:paraId="1BD0DADD" w14:textId="22648C9C" w:rsidR="00036500" w:rsidRDefault="00036500" w:rsidP="009B45B9">
      <w:pPr>
        <w:pStyle w:val="fcase1ertab"/>
        <w:tabs>
          <w:tab w:val="left" w:pos="851"/>
        </w:tabs>
        <w:rPr>
          <w:rFonts w:ascii="Arial" w:hAnsi="Arial" w:cs="Arial"/>
          <w:i/>
          <w:iCs/>
          <w:sz w:val="18"/>
          <w:szCs w:val="18"/>
        </w:rPr>
      </w:pPr>
      <w:r>
        <w:rPr>
          <w:rFonts w:ascii="Arial" w:hAnsi="Arial" w:cs="Arial"/>
          <w:i/>
          <w:iCs/>
          <w:sz w:val="18"/>
          <w:szCs w:val="18"/>
        </w:rPr>
        <w:t>(Cocher la case correspondante.)</w:t>
      </w:r>
    </w:p>
    <w:p w14:paraId="0672EF07" w14:textId="77777777" w:rsidR="00075B2D" w:rsidRDefault="00075B2D" w:rsidP="009B45B9">
      <w:pPr>
        <w:pStyle w:val="fcase1ertab"/>
        <w:tabs>
          <w:tab w:val="left" w:pos="851"/>
        </w:tabs>
        <w:rPr>
          <w:rFonts w:ascii="Arial" w:hAnsi="Arial" w:cs="Arial"/>
        </w:rPr>
      </w:pPr>
    </w:p>
    <w:p w14:paraId="36692242" w14:textId="0248956C" w:rsidR="00354C04" w:rsidRDefault="00354C04"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BA531A">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BA531A">
        <w:fldChar w:fldCharType="separate"/>
      </w:r>
      <w:r>
        <w:fldChar w:fldCharType="end"/>
      </w:r>
      <w:r>
        <w:rPr>
          <w:rFonts w:ascii="Arial" w:hAnsi="Arial" w:cs="Arial"/>
          <w:iCs/>
        </w:rPr>
        <w:t xml:space="preserve"> </w:t>
      </w:r>
      <w:r>
        <w:rPr>
          <w:rFonts w:ascii="Arial" w:hAnsi="Arial" w:cs="Arial"/>
        </w:rPr>
        <w:t>solidaire</w:t>
      </w:r>
    </w:p>
    <w:p w14:paraId="3598F45A" w14:textId="77777777" w:rsidR="00075B2D" w:rsidRDefault="00075B2D" w:rsidP="009B45B9">
      <w:pPr>
        <w:pStyle w:val="fcase1ertab"/>
        <w:tabs>
          <w:tab w:val="clear" w:pos="426"/>
          <w:tab w:val="left" w:pos="851"/>
        </w:tabs>
        <w:spacing w:before="120"/>
        <w:ind w:left="0" w:firstLine="851"/>
        <w:rPr>
          <w:rFonts w:ascii="Arial" w:hAnsi="Arial" w:cs="Arial"/>
        </w:rPr>
      </w:pPr>
    </w:p>
    <w:p w14:paraId="7A540CDF" w14:textId="77777777"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14:paraId="557514F8" w14:textId="77777777">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057ED17C" w14:textId="77777777"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14:paraId="6D3728EF" w14:textId="77777777"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2A3D13" w14:textId="77777777" w:rsidR="009B1CD0" w:rsidRDefault="009B1CD0" w:rsidP="005846FB">
            <w:pPr>
              <w:pStyle w:val="Titre5"/>
              <w:tabs>
                <w:tab w:val="left" w:pos="851"/>
              </w:tabs>
              <w:ind w:left="0" w:hanging="1008"/>
              <w:jc w:val="center"/>
              <w:rPr>
                <w:b/>
                <w:i w:val="0"/>
                <w:sz w:val="20"/>
              </w:rPr>
            </w:pPr>
            <w:r>
              <w:rPr>
                <w:b/>
                <w:i w:val="0"/>
                <w:sz w:val="20"/>
              </w:rPr>
              <w:t>Prestations exécutées par les membres</w:t>
            </w:r>
          </w:p>
          <w:p w14:paraId="0776039B" w14:textId="77777777" w:rsidR="009B1CD0" w:rsidRDefault="009B1CD0" w:rsidP="005846FB">
            <w:pPr>
              <w:pStyle w:val="Titre5"/>
              <w:tabs>
                <w:tab w:val="left" w:pos="851"/>
              </w:tabs>
              <w:ind w:left="0" w:hanging="1008"/>
              <w:jc w:val="center"/>
              <w:rPr>
                <w:b/>
              </w:rPr>
            </w:pPr>
            <w:r>
              <w:rPr>
                <w:b/>
                <w:i w:val="0"/>
                <w:sz w:val="20"/>
              </w:rPr>
              <w:t>du groupement conjoint</w:t>
            </w:r>
          </w:p>
        </w:tc>
      </w:tr>
      <w:tr w:rsidR="009B1CD0" w14:paraId="4A1B72E1" w14:textId="77777777">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14:paraId="07B248C3" w14:textId="77777777"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14:paraId="5D9E0C12" w14:textId="77777777"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20754" w14:textId="77777777" w:rsidR="009B1CD0" w:rsidRDefault="009B1CD0" w:rsidP="009B45B9">
            <w:pPr>
              <w:tabs>
                <w:tab w:val="left" w:pos="851"/>
              </w:tabs>
              <w:jc w:val="center"/>
              <w:rPr>
                <w:rFonts w:ascii="Arial" w:hAnsi="Arial" w:cs="Arial"/>
                <w:b/>
              </w:rPr>
            </w:pPr>
            <w:r>
              <w:rPr>
                <w:rFonts w:ascii="Arial" w:hAnsi="Arial" w:cs="Arial"/>
                <w:b/>
              </w:rPr>
              <w:t xml:space="preserve">Montant HT </w:t>
            </w:r>
          </w:p>
          <w:p w14:paraId="671FCD7F" w14:textId="77777777" w:rsidR="009B1CD0" w:rsidRDefault="009B1CD0" w:rsidP="009B45B9">
            <w:pPr>
              <w:tabs>
                <w:tab w:val="left" w:pos="851"/>
              </w:tabs>
              <w:jc w:val="center"/>
              <w:rPr>
                <w:rFonts w:ascii="Arial" w:hAnsi="Arial" w:cs="Arial"/>
              </w:rPr>
            </w:pPr>
            <w:r>
              <w:rPr>
                <w:rFonts w:ascii="Arial" w:hAnsi="Arial" w:cs="Arial"/>
                <w:b/>
              </w:rPr>
              <w:t>de la prestation</w:t>
            </w:r>
          </w:p>
        </w:tc>
      </w:tr>
      <w:tr w:rsidR="009B1CD0" w14:paraId="30F08983" w14:textId="77777777">
        <w:trPr>
          <w:trHeight w:val="1021"/>
        </w:trPr>
        <w:tc>
          <w:tcPr>
            <w:tcW w:w="4503" w:type="dxa"/>
            <w:tcBorders>
              <w:top w:val="single" w:sz="4" w:space="0" w:color="000000"/>
              <w:left w:val="single" w:sz="4" w:space="0" w:color="000000"/>
            </w:tcBorders>
            <w:shd w:val="clear" w:color="auto" w:fill="CCFFFF"/>
          </w:tcPr>
          <w:p w14:paraId="1A12F13D" w14:textId="77777777"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14:paraId="63BD8048" w14:textId="77777777"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14:paraId="77EF432A" w14:textId="77777777" w:rsidR="009B1CD0" w:rsidRDefault="009B1CD0" w:rsidP="006F3DF9">
            <w:pPr>
              <w:tabs>
                <w:tab w:val="left" w:pos="851"/>
              </w:tabs>
              <w:snapToGrid w:val="0"/>
              <w:jc w:val="both"/>
              <w:rPr>
                <w:rFonts w:ascii="Arial" w:hAnsi="Arial" w:cs="Arial"/>
              </w:rPr>
            </w:pPr>
          </w:p>
        </w:tc>
      </w:tr>
      <w:tr w:rsidR="009B1CD0" w14:paraId="6746E5A3" w14:textId="77777777">
        <w:trPr>
          <w:trHeight w:val="1021"/>
        </w:trPr>
        <w:tc>
          <w:tcPr>
            <w:tcW w:w="4503" w:type="dxa"/>
            <w:tcBorders>
              <w:left w:val="single" w:sz="4" w:space="0" w:color="000000"/>
            </w:tcBorders>
            <w:shd w:val="clear" w:color="auto" w:fill="auto"/>
          </w:tcPr>
          <w:p w14:paraId="16D825C2"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14:paraId="7D2D3BAB"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14:paraId="4B57182A" w14:textId="77777777" w:rsidR="009B1CD0" w:rsidRDefault="009B1CD0" w:rsidP="006F3DF9">
            <w:pPr>
              <w:tabs>
                <w:tab w:val="left" w:pos="851"/>
              </w:tabs>
              <w:snapToGrid w:val="0"/>
              <w:jc w:val="both"/>
              <w:rPr>
                <w:rFonts w:ascii="Arial" w:hAnsi="Arial" w:cs="Arial"/>
              </w:rPr>
            </w:pPr>
          </w:p>
        </w:tc>
      </w:tr>
      <w:tr w:rsidR="009B1CD0" w14:paraId="6F63C72C" w14:textId="77777777">
        <w:trPr>
          <w:trHeight w:val="1021"/>
        </w:trPr>
        <w:tc>
          <w:tcPr>
            <w:tcW w:w="4503" w:type="dxa"/>
            <w:tcBorders>
              <w:left w:val="single" w:sz="4" w:space="0" w:color="000000"/>
              <w:bottom w:val="single" w:sz="4" w:space="0" w:color="000000"/>
            </w:tcBorders>
            <w:shd w:val="clear" w:color="auto" w:fill="CCFFFF"/>
          </w:tcPr>
          <w:p w14:paraId="25E48B03"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14:paraId="4BB5C20A"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14:paraId="16E1CC35" w14:textId="77777777" w:rsidR="009B1CD0" w:rsidRDefault="009B1CD0" w:rsidP="006F3DF9">
            <w:pPr>
              <w:tabs>
                <w:tab w:val="left" w:pos="851"/>
              </w:tabs>
              <w:snapToGrid w:val="0"/>
              <w:jc w:val="both"/>
              <w:rPr>
                <w:rFonts w:ascii="Arial" w:hAnsi="Arial" w:cs="Arial"/>
              </w:rPr>
            </w:pPr>
          </w:p>
        </w:tc>
      </w:tr>
    </w:tbl>
    <w:p w14:paraId="61DCCC7B" w14:textId="138EC462" w:rsidR="009B1CD0" w:rsidRDefault="009B1CD0" w:rsidP="006C4338">
      <w:pPr>
        <w:tabs>
          <w:tab w:val="left" w:pos="851"/>
          <w:tab w:val="left" w:pos="6237"/>
        </w:tabs>
      </w:pPr>
    </w:p>
    <w:p w14:paraId="6E9D814B" w14:textId="77777777" w:rsidR="009B1CD0" w:rsidRDefault="009B1CD0" w:rsidP="006C4338">
      <w:pPr>
        <w:pStyle w:val="fcasegauche"/>
        <w:tabs>
          <w:tab w:val="left" w:pos="851"/>
        </w:tabs>
        <w:spacing w:after="0"/>
        <w:ind w:left="0" w:firstLine="0"/>
        <w:rPr>
          <w:rFonts w:ascii="Arial" w:hAnsi="Arial" w:cs="Arial"/>
          <w:bCs/>
          <w:iCs/>
        </w:rPr>
      </w:pPr>
    </w:p>
    <w:p w14:paraId="2B7608B1" w14:textId="77777777"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14:paraId="6A383E3F" w14:textId="77777777"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14:paraId="0AB8EFD3" w14:textId="77777777" w:rsidR="009B1CD0" w:rsidRDefault="009B1CD0" w:rsidP="005846FB">
      <w:pPr>
        <w:pStyle w:val="fcasegauche"/>
        <w:tabs>
          <w:tab w:val="left" w:pos="426"/>
          <w:tab w:val="left" w:pos="851"/>
        </w:tabs>
        <w:spacing w:after="0"/>
        <w:ind w:left="0" w:firstLine="0"/>
        <w:jc w:val="left"/>
        <w:rPr>
          <w:rFonts w:ascii="Arial" w:hAnsi="Arial" w:cs="Arial"/>
          <w:b/>
        </w:rPr>
      </w:pPr>
    </w:p>
    <w:p w14:paraId="73D52B92" w14:textId="77777777"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14:paraId="53F5698A" w14:textId="77777777" w:rsidR="009B1CD0" w:rsidRDefault="009B1CD0" w:rsidP="005846FB">
      <w:pPr>
        <w:pStyle w:val="fcasegauche"/>
        <w:tabs>
          <w:tab w:val="left" w:pos="426"/>
          <w:tab w:val="left" w:pos="851"/>
        </w:tabs>
        <w:spacing w:after="0"/>
        <w:ind w:left="0" w:firstLine="0"/>
        <w:jc w:val="left"/>
        <w:rPr>
          <w:rFonts w:ascii="Arial" w:hAnsi="Arial" w:cs="Arial"/>
        </w:rPr>
      </w:pPr>
    </w:p>
    <w:p w14:paraId="08DEA362" w14:textId="77777777" w:rsidR="009B1CD0" w:rsidRDefault="009B1CD0" w:rsidP="0061068C">
      <w:pPr>
        <w:pStyle w:val="fcasegauche"/>
        <w:tabs>
          <w:tab w:val="left" w:pos="426"/>
          <w:tab w:val="left" w:pos="851"/>
        </w:tabs>
        <w:spacing w:after="0"/>
        <w:ind w:left="0" w:firstLine="0"/>
        <w:jc w:val="left"/>
        <w:rPr>
          <w:rFonts w:ascii="Arial" w:hAnsi="Arial" w:cs="Arial"/>
        </w:rPr>
      </w:pPr>
    </w:p>
    <w:p w14:paraId="602EAEAE" w14:textId="77777777" w:rsidR="009B1CD0" w:rsidRDefault="009B1CD0" w:rsidP="00710FD6">
      <w:pPr>
        <w:pStyle w:val="fcasegauche"/>
        <w:tabs>
          <w:tab w:val="left" w:pos="426"/>
          <w:tab w:val="left" w:pos="851"/>
        </w:tabs>
        <w:spacing w:after="0"/>
        <w:ind w:left="0" w:firstLine="0"/>
        <w:jc w:val="left"/>
        <w:rPr>
          <w:rFonts w:ascii="Arial" w:hAnsi="Arial" w:cs="Arial"/>
        </w:rPr>
      </w:pPr>
    </w:p>
    <w:p w14:paraId="79F03F5F" w14:textId="77777777"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14:paraId="10BC0A83" w14:textId="16E7C38A" w:rsidR="009B1CD0" w:rsidRDefault="009B1CD0" w:rsidP="00E47798">
      <w:pPr>
        <w:pStyle w:val="fcasegauche"/>
        <w:tabs>
          <w:tab w:val="left" w:pos="426"/>
          <w:tab w:val="left" w:pos="851"/>
        </w:tabs>
        <w:spacing w:after="0"/>
        <w:ind w:left="0" w:firstLine="0"/>
        <w:jc w:val="left"/>
        <w:rPr>
          <w:rFonts w:ascii="Arial" w:hAnsi="Arial" w:cs="Arial"/>
          <w:b/>
        </w:rPr>
      </w:pPr>
    </w:p>
    <w:p w14:paraId="31A57F80"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351928CB"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213EBEAD" w14:textId="77777777"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hyperlink r:id="rId28" w:history="1">
        <w:r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2191-3</w:t>
        </w:r>
      </w:hyperlink>
      <w:r w:rsidR="00CD185D">
        <w:rPr>
          <w:rFonts w:ascii="Arial" w:hAnsi="Arial" w:cs="Arial"/>
          <w:i/>
          <w:sz w:val="18"/>
          <w:szCs w:val="18"/>
        </w:rPr>
        <w:t xml:space="preserve"> </w:t>
      </w:r>
      <w:r w:rsidR="00D90A00">
        <w:rPr>
          <w:rFonts w:ascii="Arial" w:hAnsi="Arial" w:cs="Arial"/>
          <w:i/>
          <w:sz w:val="18"/>
          <w:szCs w:val="18"/>
        </w:rPr>
        <w:t xml:space="preserve">ou </w:t>
      </w:r>
      <w:hyperlink r:id="rId29" w:history="1">
        <w:r w:rsidR="00D90A00" w:rsidRPr="009D661E">
          <w:rPr>
            <w:rStyle w:val="Lienhypertexte"/>
            <w:rFonts w:ascii="Arial" w:hAnsi="Arial" w:cs="Arial"/>
            <w:i/>
            <w:sz w:val="18"/>
            <w:szCs w:val="18"/>
          </w:rPr>
          <w:t>article </w:t>
        </w:r>
        <w:r w:rsidR="009D661E" w:rsidRPr="009D661E">
          <w:rPr>
            <w:rStyle w:val="Lienhypertexte"/>
            <w:rFonts w:ascii="Arial" w:hAnsi="Arial" w:cs="Arial"/>
            <w:i/>
            <w:sz w:val="18"/>
            <w:szCs w:val="18"/>
          </w:rPr>
          <w:t>R. 2391-1</w:t>
        </w:r>
      </w:hyperlink>
      <w:r w:rsidR="009D661E">
        <w:rPr>
          <w:rFonts w:ascii="Arial" w:hAnsi="Arial" w:cs="Arial"/>
          <w:i/>
          <w:sz w:val="18"/>
          <w:szCs w:val="18"/>
        </w:rPr>
        <w:t xml:space="preserve"> </w:t>
      </w:r>
      <w:r w:rsidR="00D90A00">
        <w:rPr>
          <w:rFonts w:ascii="Arial" w:hAnsi="Arial" w:cs="Arial"/>
          <w:i/>
          <w:sz w:val="18"/>
          <w:szCs w:val="18"/>
        </w:rPr>
        <w:t xml:space="preserve">du </w:t>
      </w:r>
      <w:r w:rsidR="00156924">
        <w:rPr>
          <w:rFonts w:ascii="Arial" w:hAnsi="Arial" w:cs="Arial"/>
          <w:i/>
          <w:sz w:val="18"/>
          <w:szCs w:val="18"/>
        </w:rPr>
        <w:t>code de la commande publique</w:t>
      </w:r>
      <w:r>
        <w:rPr>
          <w:rFonts w:ascii="Arial" w:hAnsi="Arial" w:cs="Arial"/>
          <w:i/>
          <w:sz w:val="18"/>
          <w:szCs w:val="18"/>
        </w:rPr>
        <w:t>)</w:t>
      </w:r>
    </w:p>
    <w:p w14:paraId="7F25BEE5" w14:textId="77777777" w:rsidR="009B1CD0" w:rsidRDefault="009B1CD0" w:rsidP="00934503">
      <w:pPr>
        <w:tabs>
          <w:tab w:val="left" w:pos="426"/>
          <w:tab w:val="left" w:pos="851"/>
        </w:tabs>
        <w:rPr>
          <w:rFonts w:ascii="Arial" w:hAnsi="Arial" w:cs="Arial"/>
          <w:b/>
        </w:rPr>
      </w:pPr>
    </w:p>
    <w:p w14:paraId="66196567" w14:textId="77777777" w:rsidR="009B1CD0" w:rsidRDefault="009B1CD0" w:rsidP="00CD46CC">
      <w:pPr>
        <w:pStyle w:val="fcasegauche"/>
        <w:tabs>
          <w:tab w:val="left" w:pos="426"/>
          <w:tab w:val="left" w:pos="851"/>
        </w:tabs>
        <w:spacing w:after="0"/>
        <w:ind w:left="0" w:firstLine="0"/>
        <w:jc w:val="left"/>
        <w:rPr>
          <w:rFonts w:ascii="Arial" w:hAnsi="Arial" w:cs="Arial"/>
          <w:i/>
          <w:sz w:val="18"/>
          <w:szCs w:val="18"/>
        </w:rPr>
      </w:pPr>
      <w:r w:rsidRPr="00D91476">
        <w:rPr>
          <w:rFonts w:ascii="Arial" w:hAnsi="Arial" w:cs="Arial"/>
        </w:rPr>
        <w:t>Je renonce au bénéfice de l'avance :</w:t>
      </w:r>
      <w:r>
        <w:tab/>
      </w:r>
      <w:r>
        <w:tab/>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BA531A">
        <w:fldChar w:fldCharType="separate"/>
      </w:r>
      <w:r w:rsidR="007D7A65">
        <w:fldChar w:fldCharType="end"/>
      </w:r>
      <w:r>
        <w:tab/>
      </w:r>
      <w:r w:rsidR="009D661E" w:rsidRPr="00D91476">
        <w:rPr>
          <w:rFonts w:ascii="Arial" w:hAnsi="Arial" w:cs="Arial"/>
        </w:rPr>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BA531A">
        <w:fldChar w:fldCharType="separate"/>
      </w:r>
      <w:r w:rsidR="007D7A65">
        <w:fldChar w:fldCharType="end"/>
      </w:r>
      <w:r>
        <w:tab/>
      </w:r>
      <w:r w:rsidR="009D661E" w:rsidRPr="00D91476">
        <w:rPr>
          <w:rFonts w:ascii="Arial" w:hAnsi="Arial" w:cs="Arial"/>
        </w:rPr>
        <w:t>Oui</w:t>
      </w:r>
    </w:p>
    <w:p w14:paraId="77541753" w14:textId="77777777" w:rsidR="009B1CD0" w:rsidRDefault="009B1CD0" w:rsidP="009B45B9">
      <w:pPr>
        <w:tabs>
          <w:tab w:val="left" w:pos="851"/>
        </w:tabs>
        <w:rPr>
          <w:rFonts w:ascii="Arial" w:hAnsi="Arial" w:cs="Arial"/>
          <w:b/>
        </w:rPr>
      </w:pPr>
      <w:r>
        <w:rPr>
          <w:rFonts w:ascii="Arial" w:hAnsi="Arial" w:cs="Arial"/>
          <w:i/>
          <w:sz w:val="18"/>
          <w:szCs w:val="18"/>
        </w:rPr>
        <w:t>(Cocher la case correspondante.)</w:t>
      </w:r>
    </w:p>
    <w:p w14:paraId="700FD578" w14:textId="77777777" w:rsidR="009B1CD0" w:rsidRDefault="009B1CD0" w:rsidP="009B45B9">
      <w:pPr>
        <w:tabs>
          <w:tab w:val="left" w:pos="426"/>
          <w:tab w:val="left" w:pos="851"/>
        </w:tabs>
        <w:jc w:val="both"/>
        <w:rPr>
          <w:rFonts w:ascii="Arial" w:hAnsi="Arial" w:cs="Arial"/>
          <w:b/>
        </w:rPr>
      </w:pPr>
    </w:p>
    <w:p w14:paraId="2A7D426C" w14:textId="77777777" w:rsidR="009B1CD0" w:rsidRDefault="009B1CD0" w:rsidP="009B45B9">
      <w:pPr>
        <w:tabs>
          <w:tab w:val="left" w:pos="426"/>
          <w:tab w:val="left" w:pos="851"/>
        </w:tabs>
        <w:jc w:val="both"/>
        <w:rPr>
          <w:rFonts w:ascii="Arial" w:hAnsi="Arial" w:cs="Arial"/>
          <w:b/>
        </w:rPr>
      </w:pPr>
    </w:p>
    <w:p w14:paraId="2269FD62" w14:textId="77777777"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 xml:space="preserve">Durée d’exécution du marché </w:t>
      </w:r>
      <w:r w:rsidR="00FE48C9">
        <w:rPr>
          <w:sz w:val="22"/>
          <w:szCs w:val="22"/>
        </w:rPr>
        <w:t>public</w:t>
      </w:r>
    </w:p>
    <w:p w14:paraId="572A4B67" w14:textId="77777777" w:rsidR="009B1CD0" w:rsidRDefault="009B1CD0" w:rsidP="009B45B9">
      <w:pPr>
        <w:tabs>
          <w:tab w:val="left" w:pos="576"/>
          <w:tab w:val="left" w:pos="851"/>
        </w:tabs>
        <w:jc w:val="both"/>
        <w:rPr>
          <w:rFonts w:ascii="Arial" w:hAnsi="Arial" w:cs="Arial"/>
        </w:rPr>
      </w:pPr>
    </w:p>
    <w:p w14:paraId="0C9B8E1B" w14:textId="77777777"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.........................mois ou ………………… jours à compter de :</w:t>
      </w:r>
    </w:p>
    <w:p w14:paraId="46A75390" w14:textId="77777777" w:rsidR="009B1CD0" w:rsidRDefault="009B1CD0" w:rsidP="009B45B9">
      <w:pPr>
        <w:tabs>
          <w:tab w:val="left" w:pos="851"/>
        </w:tabs>
      </w:pPr>
      <w:r>
        <w:rPr>
          <w:rFonts w:ascii="Arial" w:hAnsi="Arial" w:cs="Arial"/>
          <w:i/>
          <w:sz w:val="18"/>
          <w:szCs w:val="18"/>
        </w:rPr>
        <w:t>(Cocher la case correspondante.)</w:t>
      </w:r>
    </w:p>
    <w:p w14:paraId="1C3D862B" w14:textId="77777777"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BA531A">
        <w:fldChar w:fldCharType="separate"/>
      </w:r>
      <w:r w:rsidR="007D7A65">
        <w:fldChar w:fldCharType="end"/>
      </w:r>
      <w:r w:rsidR="009B1CD0">
        <w:rPr>
          <w:rFonts w:ascii="Arial" w:hAnsi="Arial" w:cs="Arial"/>
        </w:rPr>
        <w:tab/>
        <w:t xml:space="preserve">la date de notification du marché </w:t>
      </w:r>
      <w:r w:rsidR="00FE48C9">
        <w:rPr>
          <w:rFonts w:ascii="Arial" w:hAnsi="Arial" w:cs="Arial"/>
        </w:rPr>
        <w:t>public</w:t>
      </w:r>
      <w:r w:rsidR="009B1CD0">
        <w:rPr>
          <w:rFonts w:ascii="Arial" w:hAnsi="Arial" w:cs="Arial"/>
        </w:rPr>
        <w:t> ;</w:t>
      </w:r>
    </w:p>
    <w:p w14:paraId="7F50E4B4" w14:textId="77777777"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BA531A">
        <w:fldChar w:fldCharType="separate"/>
      </w:r>
      <w:r w:rsidR="007D7A65">
        <w:fldChar w:fldCharType="end"/>
      </w:r>
      <w:r w:rsidR="009B1CD0">
        <w:rPr>
          <w:rFonts w:ascii="Arial" w:hAnsi="Arial" w:cs="Arial"/>
        </w:rPr>
        <w:tab/>
        <w:t>la date de notification de l’ordre de service ;</w:t>
      </w:r>
    </w:p>
    <w:p w14:paraId="5D62B95C" w14:textId="77777777" w:rsidR="009B1CD0" w:rsidRDefault="00844DAA" w:rsidP="009B45B9">
      <w:pPr>
        <w:tabs>
          <w:tab w:val="left" w:pos="851"/>
        </w:tabs>
        <w:spacing w:before="120"/>
        <w:ind w:left="1134" w:hanging="567"/>
        <w:jc w:val="both"/>
        <w:rPr>
          <w:rFonts w:ascii="Arial" w:hAnsi="Arial" w:cs="Arial"/>
          <w:b/>
        </w:rPr>
      </w:pPr>
      <w:r>
        <w:lastRenderedPageBreak/>
        <w:tab/>
      </w:r>
      <w:r w:rsidR="007D7A65">
        <w:fldChar w:fldCharType="begin">
          <w:ffData>
            <w:name w:val=""/>
            <w:enabled/>
            <w:calcOnExit w:val="0"/>
            <w:checkBox>
              <w:size w:val="20"/>
              <w:default w:val="0"/>
            </w:checkBox>
          </w:ffData>
        </w:fldChar>
      </w:r>
      <w:r w:rsidR="007D7A65">
        <w:instrText xml:space="preserve"> FORMCHECKBOX </w:instrText>
      </w:r>
      <w:r w:rsidR="00BA531A">
        <w:fldChar w:fldCharType="separate"/>
      </w:r>
      <w:r w:rsidR="007D7A65">
        <w:fldChar w:fldCharType="end"/>
      </w:r>
      <w:r w:rsidR="009B1CD0">
        <w:rPr>
          <w:rFonts w:ascii="Arial" w:hAnsi="Arial" w:cs="Arial"/>
        </w:rPr>
        <w:tab/>
        <w:t xml:space="preserve">la date de début d’exécution prévue par le marché </w:t>
      </w:r>
      <w:r w:rsidR="00FE48C9">
        <w:rPr>
          <w:rFonts w:ascii="Arial" w:hAnsi="Arial" w:cs="Arial"/>
        </w:rPr>
        <w:t>public</w:t>
      </w:r>
      <w:r w:rsidR="009B1CD0">
        <w:rPr>
          <w:rFonts w:ascii="Arial" w:hAnsi="Arial" w:cs="Arial"/>
        </w:rPr>
        <w:t xml:space="preserve"> lorsqu’elle est postérieure à la date de notification.</w:t>
      </w:r>
    </w:p>
    <w:p w14:paraId="2F6DF4E3" w14:textId="52C03E53" w:rsidR="009B1CD0" w:rsidRDefault="009B1CD0" w:rsidP="009B45B9">
      <w:pPr>
        <w:tabs>
          <w:tab w:val="left" w:pos="426"/>
          <w:tab w:val="left" w:pos="851"/>
        </w:tabs>
        <w:jc w:val="both"/>
        <w:rPr>
          <w:rFonts w:ascii="Arial" w:hAnsi="Arial" w:cs="Arial"/>
          <w:b/>
        </w:rPr>
      </w:pPr>
    </w:p>
    <w:p w14:paraId="3423E4BF" w14:textId="600B511F" w:rsidR="00D91476" w:rsidRDefault="00D91476" w:rsidP="009B45B9">
      <w:pPr>
        <w:tabs>
          <w:tab w:val="left" w:pos="426"/>
          <w:tab w:val="left" w:pos="851"/>
        </w:tabs>
        <w:jc w:val="both"/>
        <w:rPr>
          <w:rFonts w:ascii="Arial" w:hAnsi="Arial" w:cs="Arial"/>
          <w:b/>
        </w:rPr>
      </w:pPr>
    </w:p>
    <w:p w14:paraId="2D33F505" w14:textId="3D4B83BA" w:rsidR="00D91476" w:rsidRDefault="00D91476" w:rsidP="009B45B9">
      <w:pPr>
        <w:tabs>
          <w:tab w:val="left" w:pos="426"/>
          <w:tab w:val="left" w:pos="851"/>
        </w:tabs>
        <w:jc w:val="both"/>
        <w:rPr>
          <w:rFonts w:ascii="Arial" w:hAnsi="Arial" w:cs="Arial"/>
          <w:b/>
        </w:rPr>
      </w:pPr>
    </w:p>
    <w:p w14:paraId="15095848" w14:textId="228C703D" w:rsidR="00D91476" w:rsidRDefault="00D91476" w:rsidP="009B45B9">
      <w:pPr>
        <w:tabs>
          <w:tab w:val="left" w:pos="426"/>
          <w:tab w:val="left" w:pos="851"/>
        </w:tabs>
        <w:jc w:val="both"/>
        <w:rPr>
          <w:rFonts w:ascii="Arial" w:hAnsi="Arial" w:cs="Arial"/>
          <w:b/>
        </w:rPr>
      </w:pPr>
    </w:p>
    <w:p w14:paraId="00BAA2D7" w14:textId="77777777" w:rsidR="00D91476" w:rsidRDefault="00D91476" w:rsidP="009B45B9">
      <w:pPr>
        <w:tabs>
          <w:tab w:val="left" w:pos="426"/>
          <w:tab w:val="left" w:pos="851"/>
        </w:tabs>
        <w:jc w:val="both"/>
        <w:rPr>
          <w:rFonts w:ascii="Arial" w:hAnsi="Arial" w:cs="Arial"/>
          <w:b/>
        </w:rPr>
      </w:pPr>
    </w:p>
    <w:p w14:paraId="1D1EB1DE" w14:textId="77777777" w:rsidR="00670417" w:rsidRDefault="00670417" w:rsidP="009B45B9">
      <w:pPr>
        <w:pStyle w:val="fcasegauche"/>
        <w:tabs>
          <w:tab w:val="left" w:pos="426"/>
          <w:tab w:val="left" w:pos="851"/>
        </w:tabs>
        <w:spacing w:after="0"/>
        <w:ind w:left="0" w:firstLine="0"/>
        <w:jc w:val="left"/>
        <w:rPr>
          <w:rFonts w:ascii="Arial" w:hAnsi="Arial" w:cs="Arial"/>
        </w:rPr>
      </w:pPr>
    </w:p>
    <w:p w14:paraId="6465D6C2" w14:textId="77777777" w:rsidR="00670417" w:rsidRDefault="00670417" w:rsidP="009B45B9">
      <w:pPr>
        <w:pStyle w:val="fcasegauche"/>
        <w:tabs>
          <w:tab w:val="left" w:pos="426"/>
          <w:tab w:val="left" w:pos="851"/>
        </w:tabs>
        <w:spacing w:after="0"/>
        <w:ind w:left="0" w:firstLine="0"/>
        <w:jc w:val="left"/>
        <w:rPr>
          <w:rFonts w:ascii="Arial" w:hAnsi="Arial" w:cs="Arial"/>
        </w:rPr>
      </w:pPr>
    </w:p>
    <w:p w14:paraId="61D29A20" w14:textId="77777777" w:rsidR="00670417" w:rsidRDefault="00670417" w:rsidP="009B45B9">
      <w:pPr>
        <w:pStyle w:val="fcasegauche"/>
        <w:tabs>
          <w:tab w:val="left" w:pos="426"/>
          <w:tab w:val="left" w:pos="851"/>
        </w:tabs>
        <w:spacing w:after="0"/>
        <w:ind w:left="0" w:firstLine="0"/>
        <w:jc w:val="left"/>
        <w:rPr>
          <w:rFonts w:ascii="Arial" w:hAnsi="Arial" w:cs="Arial"/>
        </w:rPr>
      </w:pPr>
    </w:p>
    <w:p w14:paraId="2858629C" w14:textId="31ECBB1A"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 xml:space="preserve">Le marché </w:t>
      </w:r>
      <w:r w:rsidR="00FE48C9">
        <w:rPr>
          <w:rFonts w:ascii="Arial" w:hAnsi="Arial" w:cs="Arial"/>
        </w:rPr>
        <w:t>public</w:t>
      </w:r>
      <w:r>
        <w:rPr>
          <w:rFonts w:ascii="Arial" w:hAnsi="Arial" w:cs="Arial"/>
        </w:rPr>
        <w:t xml:space="preserve"> est reconductible :</w:t>
      </w:r>
      <w:r>
        <w:tab/>
      </w:r>
      <w:r>
        <w:tab/>
      </w:r>
      <w:r w:rsidR="007D7A65">
        <w:fldChar w:fldCharType="begin">
          <w:ffData>
            <w:name w:val=""/>
            <w:enabled/>
            <w:calcOnExit w:val="0"/>
            <w:checkBox>
              <w:size w:val="20"/>
              <w:default w:val="0"/>
            </w:checkBox>
          </w:ffData>
        </w:fldChar>
      </w:r>
      <w:r w:rsidR="007D7A65">
        <w:instrText xml:space="preserve"> FORMCHECKBOX </w:instrText>
      </w:r>
      <w:r w:rsidR="00BA531A">
        <w:fldChar w:fldCharType="separate"/>
      </w:r>
      <w:r w:rsidR="007D7A65">
        <w:fldChar w:fldCharType="end"/>
      </w:r>
      <w:r>
        <w:tab/>
      </w:r>
      <w:r w:rsidR="009D661E">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BA531A">
        <w:fldChar w:fldCharType="separate"/>
      </w:r>
      <w:r w:rsidR="007D7A65">
        <w:fldChar w:fldCharType="end"/>
      </w:r>
      <w:r>
        <w:tab/>
      </w:r>
      <w:r w:rsidR="009D661E">
        <w:t>Oui</w:t>
      </w:r>
    </w:p>
    <w:p w14:paraId="61CBD2B6" w14:textId="77777777" w:rsidR="009B1CD0" w:rsidRDefault="009B1CD0" w:rsidP="009B45B9">
      <w:pPr>
        <w:tabs>
          <w:tab w:val="left" w:pos="851"/>
        </w:tabs>
        <w:rPr>
          <w:rFonts w:ascii="Arial" w:hAnsi="Arial" w:cs="Arial"/>
        </w:rPr>
      </w:pPr>
      <w:r>
        <w:rPr>
          <w:rFonts w:ascii="Arial" w:hAnsi="Arial" w:cs="Arial"/>
          <w:i/>
          <w:sz w:val="18"/>
          <w:szCs w:val="18"/>
        </w:rPr>
        <w:t>(Cocher la case correspondante.)</w:t>
      </w:r>
    </w:p>
    <w:p w14:paraId="3BAC1F60" w14:textId="77777777" w:rsidR="00075B2D" w:rsidRDefault="00075B2D" w:rsidP="009B45B9">
      <w:pPr>
        <w:tabs>
          <w:tab w:val="left" w:pos="426"/>
          <w:tab w:val="left" w:pos="851"/>
        </w:tabs>
        <w:jc w:val="both"/>
        <w:rPr>
          <w:rFonts w:ascii="Arial" w:hAnsi="Arial" w:cs="Arial"/>
        </w:rPr>
      </w:pPr>
    </w:p>
    <w:p w14:paraId="60E6315A" w14:textId="5AB70E4A" w:rsidR="009B1CD0" w:rsidRDefault="009B1CD0" w:rsidP="009B45B9">
      <w:pPr>
        <w:tabs>
          <w:tab w:val="left" w:pos="426"/>
          <w:tab w:val="left" w:pos="851"/>
        </w:tabs>
        <w:jc w:val="both"/>
        <w:rPr>
          <w:rFonts w:ascii="Arial" w:hAnsi="Arial" w:cs="Arial"/>
        </w:rPr>
      </w:pPr>
      <w:r>
        <w:rPr>
          <w:rFonts w:ascii="Arial" w:hAnsi="Arial" w:cs="Arial"/>
        </w:rPr>
        <w:t>Si oui, préciser :</w:t>
      </w:r>
    </w:p>
    <w:p w14:paraId="7A00354A" w14:textId="77777777"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t>Nombre des reconductions : ………….............</w:t>
      </w:r>
    </w:p>
    <w:p w14:paraId="750951CA" w14:textId="36ADA4AC" w:rsidR="009B1CD0" w:rsidRPr="004F3F02"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Durée des reconductions : ……………………..</w:t>
      </w:r>
    </w:p>
    <w:p w14:paraId="3E931E72" w14:textId="2D03CB97" w:rsidR="004F3F02" w:rsidRDefault="004F3F02" w:rsidP="004F3F02">
      <w:pPr>
        <w:tabs>
          <w:tab w:val="left" w:pos="426"/>
          <w:tab w:val="left" w:pos="851"/>
        </w:tabs>
        <w:spacing w:before="120"/>
        <w:jc w:val="both"/>
        <w:rPr>
          <w:rFonts w:ascii="Arial" w:hAnsi="Arial" w:cs="Arial"/>
        </w:rPr>
      </w:pPr>
    </w:p>
    <w:p w14:paraId="05A620F9" w14:textId="77777777" w:rsidR="004F3F02" w:rsidRDefault="004F3F02" w:rsidP="004F3F02">
      <w:pPr>
        <w:tabs>
          <w:tab w:val="left" w:pos="426"/>
          <w:tab w:val="left" w:pos="851"/>
        </w:tabs>
        <w:spacing w:before="120"/>
        <w:jc w:val="both"/>
        <w:rPr>
          <w:rFonts w:ascii="Arial" w:hAnsi="Arial" w:cs="Arial"/>
          <w:b/>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14:paraId="17851548" w14:textId="77777777">
        <w:tc>
          <w:tcPr>
            <w:tcW w:w="10419" w:type="dxa"/>
            <w:shd w:val="clear" w:color="auto" w:fill="66CCFF"/>
          </w:tcPr>
          <w:p w14:paraId="0193A09B" w14:textId="77777777" w:rsidR="009B1CD0" w:rsidRDefault="009B1CD0" w:rsidP="00C630AD">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14:paraId="678E1CC2" w14:textId="77777777" w:rsidR="009B1CD0" w:rsidRDefault="009B1CD0" w:rsidP="006C4338">
      <w:pPr>
        <w:tabs>
          <w:tab w:val="left" w:pos="851"/>
        </w:tabs>
        <w:jc w:val="both"/>
      </w:pPr>
    </w:p>
    <w:p w14:paraId="51F22D42" w14:textId="77777777" w:rsidR="005824AE" w:rsidRPr="006F3DD1" w:rsidRDefault="005824AE" w:rsidP="005824AE">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14:paraId="52BF18FD" w14:textId="6CCBA100" w:rsidR="005824AE" w:rsidRDefault="005824AE" w:rsidP="006C4338">
      <w:pPr>
        <w:tabs>
          <w:tab w:val="left" w:pos="851"/>
        </w:tabs>
        <w:jc w:val="both"/>
      </w:pPr>
    </w:p>
    <w:p w14:paraId="5AEC6AB2" w14:textId="77777777" w:rsidR="00D91476" w:rsidRDefault="00D91476" w:rsidP="006C4338">
      <w:pPr>
        <w:tabs>
          <w:tab w:val="left" w:pos="851"/>
        </w:tabs>
        <w:jc w:val="both"/>
      </w:pPr>
    </w:p>
    <w:p w14:paraId="082E7DDA"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14:paraId="7A9EC2CC" w14:textId="77777777"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14:paraId="013A7287" w14:textId="77777777" w:rsidTr="009B45B9">
        <w:tc>
          <w:tcPr>
            <w:tcW w:w="4644" w:type="dxa"/>
            <w:tcBorders>
              <w:top w:val="single" w:sz="4" w:space="0" w:color="000000"/>
              <w:left w:val="single" w:sz="4" w:space="0" w:color="000000"/>
              <w:bottom w:val="single" w:sz="4" w:space="0" w:color="000000"/>
            </w:tcBorders>
            <w:shd w:val="clear" w:color="auto" w:fill="auto"/>
            <w:vAlign w:val="center"/>
          </w:tcPr>
          <w:p w14:paraId="37A40B90"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2B5C6C1B"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13AC04A7"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B4107"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279081E6" w14:textId="77777777" w:rsidTr="009B45B9">
        <w:trPr>
          <w:trHeight w:val="1021"/>
        </w:trPr>
        <w:tc>
          <w:tcPr>
            <w:tcW w:w="4644" w:type="dxa"/>
            <w:tcBorders>
              <w:top w:val="single" w:sz="4" w:space="0" w:color="000000"/>
              <w:left w:val="single" w:sz="4" w:space="0" w:color="000000"/>
              <w:bottom w:val="single" w:sz="4" w:space="0" w:color="auto"/>
            </w:tcBorders>
            <w:shd w:val="clear" w:color="auto" w:fill="auto"/>
          </w:tcPr>
          <w:p w14:paraId="3A48555F"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14:paraId="03FFFD6D"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14:paraId="0EA9EA5C" w14:textId="77777777" w:rsidR="00332B12" w:rsidRDefault="00332B12" w:rsidP="00B054DA">
            <w:pPr>
              <w:tabs>
                <w:tab w:val="left" w:pos="851"/>
              </w:tabs>
              <w:snapToGrid w:val="0"/>
              <w:jc w:val="both"/>
              <w:rPr>
                <w:rFonts w:ascii="Arial" w:hAnsi="Arial" w:cs="Arial"/>
                <w:b/>
                <w:bCs/>
              </w:rPr>
            </w:pPr>
          </w:p>
        </w:tc>
      </w:tr>
    </w:tbl>
    <w:p w14:paraId="6DD40A0D" w14:textId="553C6E54" w:rsidR="002904AF" w:rsidRDefault="002904AF" w:rsidP="002904AF">
      <w:pPr>
        <w:tabs>
          <w:tab w:val="left" w:pos="851"/>
        </w:tabs>
        <w:jc w:val="both"/>
        <w:rPr>
          <w:rFonts w:ascii="Arial" w:hAnsi="Arial" w:cs="Arial"/>
          <w:sz w:val="18"/>
          <w:szCs w:val="18"/>
        </w:rPr>
      </w:pPr>
      <w:r>
        <w:rPr>
          <w:rFonts w:ascii="Arial" w:hAnsi="Arial" w:cs="Arial"/>
          <w:sz w:val="18"/>
          <w:szCs w:val="18"/>
        </w:rPr>
        <w:t>(*) Le signataire doit avoir le pouvoir d’engager la personne qu’il représente.</w:t>
      </w:r>
    </w:p>
    <w:p w14:paraId="0A617F29" w14:textId="5957F7EC" w:rsidR="00075B2D" w:rsidRDefault="00075B2D" w:rsidP="002904AF">
      <w:pPr>
        <w:tabs>
          <w:tab w:val="left" w:pos="851"/>
        </w:tabs>
        <w:jc w:val="both"/>
        <w:rPr>
          <w:rFonts w:ascii="Arial" w:hAnsi="Arial" w:cs="Arial"/>
          <w:sz w:val="18"/>
          <w:szCs w:val="18"/>
        </w:rPr>
      </w:pPr>
    </w:p>
    <w:p w14:paraId="10483D6C" w14:textId="77777777" w:rsidR="00075B2D" w:rsidRDefault="00075B2D" w:rsidP="00332B12">
      <w:pPr>
        <w:pStyle w:val="fcase1ertab"/>
        <w:tabs>
          <w:tab w:val="left" w:pos="851"/>
        </w:tabs>
        <w:ind w:left="0" w:firstLine="0"/>
        <w:rPr>
          <w:rFonts w:ascii="Arial" w:hAnsi="Arial" w:cs="Arial"/>
          <w:b/>
          <w:sz w:val="22"/>
          <w:szCs w:val="22"/>
        </w:rPr>
      </w:pPr>
    </w:p>
    <w:p w14:paraId="7A928915" w14:textId="279B6A42"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C2 – Signature du marché </w:t>
      </w:r>
      <w:r w:rsidR="00FE48C9">
        <w:rPr>
          <w:rFonts w:ascii="Arial" w:hAnsi="Arial" w:cs="Arial"/>
          <w:b/>
          <w:sz w:val="22"/>
          <w:szCs w:val="22"/>
        </w:rPr>
        <w:t>public</w:t>
      </w:r>
      <w:r>
        <w:rPr>
          <w:rFonts w:ascii="Arial" w:hAnsi="Arial" w:cs="Arial"/>
          <w:b/>
          <w:sz w:val="22"/>
          <w:szCs w:val="22"/>
        </w:rPr>
        <w:t xml:space="preserve"> en cas de groupement :</w:t>
      </w:r>
    </w:p>
    <w:p w14:paraId="62A1EE47" w14:textId="77777777" w:rsidR="00332B12" w:rsidRDefault="00332B12" w:rsidP="006C4338">
      <w:pPr>
        <w:tabs>
          <w:tab w:val="left" w:pos="851"/>
        </w:tabs>
        <w:jc w:val="both"/>
      </w:pPr>
    </w:p>
    <w:p w14:paraId="793EF92C" w14:textId="77777777"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30"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31" w:history="1">
        <w:r w:rsidR="009D661E" w:rsidRPr="009D661E">
          <w:rPr>
            <w:rStyle w:val="Lienhypertexte"/>
            <w:rFonts w:ascii="Arial" w:hAnsi="Arial" w:cs="Arial"/>
            <w:i/>
            <w:sz w:val="18"/>
            <w:szCs w:val="18"/>
          </w:rPr>
          <w:t>article R. 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14:paraId="7FEA15F3" w14:textId="77777777"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14:paraId="52590CFA" w14:textId="77777777" w:rsidR="009B1CD0" w:rsidRDefault="009B1CD0" w:rsidP="005846FB">
      <w:pPr>
        <w:tabs>
          <w:tab w:val="left" w:pos="851"/>
        </w:tabs>
        <w:rPr>
          <w:rFonts w:ascii="Arial" w:hAnsi="Arial" w:cs="Arial"/>
        </w:rPr>
      </w:pPr>
    </w:p>
    <w:p w14:paraId="3D53BCD8" w14:textId="77777777" w:rsidR="00036500" w:rsidRDefault="00036500" w:rsidP="005846FB">
      <w:pPr>
        <w:tabs>
          <w:tab w:val="left" w:pos="851"/>
        </w:tabs>
        <w:rPr>
          <w:rFonts w:ascii="Arial" w:hAnsi="Arial" w:cs="Arial"/>
        </w:rPr>
      </w:pPr>
    </w:p>
    <w:p w14:paraId="50808522" w14:textId="77777777"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14:paraId="6D803AF2" w14:textId="77777777"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14:paraId="6B624EB2" w14:textId="77777777"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BA531A">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BA531A">
        <w:fldChar w:fldCharType="separate"/>
      </w:r>
      <w:r>
        <w:fldChar w:fldCharType="end"/>
      </w:r>
      <w:r>
        <w:rPr>
          <w:rFonts w:ascii="Arial" w:hAnsi="Arial" w:cs="Arial"/>
          <w:iCs/>
        </w:rPr>
        <w:t xml:space="preserve"> </w:t>
      </w:r>
      <w:r>
        <w:rPr>
          <w:rFonts w:ascii="Arial" w:hAnsi="Arial" w:cs="Arial"/>
        </w:rPr>
        <w:t>solidaire</w:t>
      </w:r>
    </w:p>
    <w:p w14:paraId="3571FB60" w14:textId="77777777" w:rsidR="009B1CD0" w:rsidRDefault="009B1CD0" w:rsidP="0083205E">
      <w:pPr>
        <w:tabs>
          <w:tab w:val="left" w:pos="851"/>
        </w:tabs>
        <w:rPr>
          <w:rFonts w:ascii="Arial" w:hAnsi="Arial" w:cs="Arial"/>
        </w:rPr>
      </w:pPr>
    </w:p>
    <w:p w14:paraId="70C55D53" w14:textId="77777777" w:rsidR="001C733C" w:rsidRDefault="001C733C" w:rsidP="00CD46CC">
      <w:pPr>
        <w:tabs>
          <w:tab w:val="left" w:pos="851"/>
        </w:tabs>
        <w:rPr>
          <w:rFonts w:ascii="Arial" w:hAnsi="Arial" w:cs="Arial"/>
        </w:rPr>
      </w:pPr>
    </w:p>
    <w:p w14:paraId="5E9A35FB" w14:textId="77777777"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BA531A">
        <w:fldChar w:fldCharType="separate"/>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14:paraId="5D15CFB3" w14:textId="77777777"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14:paraId="28CDE6FC" w14:textId="77777777" w:rsidR="001C733C" w:rsidRDefault="001C733C" w:rsidP="001C733C">
      <w:pPr>
        <w:pStyle w:val="fcasegauche"/>
        <w:tabs>
          <w:tab w:val="left" w:pos="426"/>
          <w:tab w:val="left" w:pos="851"/>
        </w:tabs>
        <w:spacing w:after="0"/>
        <w:ind w:left="0" w:firstLine="0"/>
        <w:jc w:val="left"/>
        <w:rPr>
          <w:rFonts w:ascii="Arial" w:hAnsi="Arial" w:cs="Arial"/>
        </w:rPr>
      </w:pPr>
    </w:p>
    <w:p w14:paraId="7E232D08" w14:textId="77777777"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BA531A">
        <w:fldChar w:fldCharType="separate"/>
      </w:r>
      <w:r>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14:paraId="268383CB" w14:textId="77777777" w:rsidR="002904AF" w:rsidRDefault="002904AF" w:rsidP="009D661E">
      <w:pPr>
        <w:tabs>
          <w:tab w:val="left" w:pos="851"/>
        </w:tabs>
        <w:ind w:left="1701"/>
        <w:rPr>
          <w:rFonts w:ascii="Arial" w:hAnsi="Arial" w:cs="Arial"/>
        </w:rPr>
      </w:pPr>
      <w:r>
        <w:rPr>
          <w:rFonts w:ascii="Arial" w:hAnsi="Arial" w:cs="Arial"/>
          <w:i/>
          <w:sz w:val="18"/>
          <w:szCs w:val="18"/>
        </w:rPr>
        <w:t>(joindre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14:paraId="1E63CE34" w14:textId="77777777" w:rsidR="002904AF" w:rsidRDefault="002904AF" w:rsidP="001C733C">
      <w:pPr>
        <w:tabs>
          <w:tab w:val="left" w:pos="851"/>
        </w:tabs>
        <w:rPr>
          <w:rFonts w:ascii="Arial" w:hAnsi="Arial" w:cs="Arial"/>
        </w:rPr>
      </w:pPr>
    </w:p>
    <w:p w14:paraId="75EA50FE" w14:textId="77777777"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BA531A">
        <w:fldChar w:fldCharType="separate"/>
      </w:r>
      <w:r>
        <w:fldChar w:fldCharType="end"/>
      </w:r>
      <w:r>
        <w:tab/>
      </w:r>
      <w:r>
        <w:rPr>
          <w:rFonts w:ascii="Arial" w:hAnsi="Arial" w:cs="Arial"/>
        </w:rPr>
        <w:t>pour signer, en leur nom et pour leur compte, les modifications ultérieures du mar</w:t>
      </w:r>
      <w:r w:rsidR="0021527A">
        <w:rPr>
          <w:rFonts w:ascii="Arial" w:hAnsi="Arial" w:cs="Arial"/>
        </w:rPr>
        <w:t>ché public</w:t>
      </w:r>
      <w:r>
        <w:rPr>
          <w:rFonts w:ascii="Arial" w:hAnsi="Arial" w:cs="Arial"/>
        </w:rPr>
        <w:t> ;</w:t>
      </w:r>
    </w:p>
    <w:p w14:paraId="393211A4" w14:textId="77777777" w:rsidR="00BE6078" w:rsidRDefault="009D661E" w:rsidP="009D661E">
      <w:pPr>
        <w:tabs>
          <w:tab w:val="left" w:pos="851"/>
        </w:tabs>
        <w:ind w:left="1701"/>
        <w:rPr>
          <w:rFonts w:ascii="Arial" w:hAnsi="Arial" w:cs="Arial"/>
        </w:rPr>
      </w:pPr>
      <w:r>
        <w:rPr>
          <w:rFonts w:ascii="Arial" w:hAnsi="Arial" w:cs="Arial"/>
          <w:i/>
          <w:sz w:val="18"/>
          <w:szCs w:val="18"/>
        </w:rPr>
        <w:lastRenderedPageBreak/>
        <w:t>(joindre les pouvoirs en annexe du présent document en cas de marché public autre que de défense ou de sécurité. Dans le cas contraire, ces documents ont déjà été fournis)</w:t>
      </w:r>
    </w:p>
    <w:p w14:paraId="50DB93AC" w14:textId="77777777" w:rsidR="002904AF" w:rsidRDefault="002904AF" w:rsidP="002904AF">
      <w:pPr>
        <w:tabs>
          <w:tab w:val="left" w:pos="851"/>
        </w:tabs>
        <w:rPr>
          <w:rFonts w:ascii="Arial" w:hAnsi="Arial" w:cs="Arial"/>
          <w:iCs/>
        </w:rPr>
      </w:pPr>
    </w:p>
    <w:p w14:paraId="12BD182F" w14:textId="77777777" w:rsidR="009D661E"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BA531A">
        <w:fldChar w:fldCharType="separate"/>
      </w:r>
      <w:r>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r w:rsidR="009D661E">
        <w:rPr>
          <w:rFonts w:ascii="Arial" w:hAnsi="Arial" w:cs="Arial"/>
        </w:rPr>
        <w:t>.</w:t>
      </w:r>
    </w:p>
    <w:p w14:paraId="7B558FB9" w14:textId="77777777"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 xml:space="preserve">(hors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14:paraId="1C77A572" w14:textId="77777777" w:rsidR="002904AF" w:rsidRDefault="002904AF" w:rsidP="002904AF">
      <w:pPr>
        <w:tabs>
          <w:tab w:val="left" w:pos="851"/>
        </w:tabs>
        <w:ind w:left="1134" w:hanging="850"/>
        <w:rPr>
          <w:rFonts w:ascii="Arial" w:hAnsi="Arial" w:cs="Arial"/>
          <w:i/>
          <w:sz w:val="18"/>
          <w:szCs w:val="18"/>
        </w:rPr>
      </w:pPr>
    </w:p>
    <w:p w14:paraId="3512B5FF" w14:textId="3E690ABD" w:rsidR="001C733C" w:rsidRDefault="001C733C" w:rsidP="001C733C">
      <w:pPr>
        <w:tabs>
          <w:tab w:val="left" w:pos="851"/>
        </w:tabs>
        <w:rPr>
          <w:rFonts w:ascii="Arial" w:hAnsi="Arial" w:cs="Arial"/>
          <w:i/>
          <w:sz w:val="18"/>
          <w:szCs w:val="18"/>
        </w:rPr>
      </w:pPr>
    </w:p>
    <w:p w14:paraId="5ECDB878" w14:textId="152ABC32" w:rsidR="00075B2D" w:rsidRDefault="00075B2D" w:rsidP="001C733C">
      <w:pPr>
        <w:tabs>
          <w:tab w:val="left" w:pos="851"/>
        </w:tabs>
        <w:rPr>
          <w:rFonts w:ascii="Arial" w:hAnsi="Arial" w:cs="Arial"/>
          <w:i/>
          <w:sz w:val="18"/>
          <w:szCs w:val="18"/>
        </w:rPr>
      </w:pPr>
    </w:p>
    <w:p w14:paraId="23829385" w14:textId="6362287C" w:rsidR="00075B2D" w:rsidRDefault="00075B2D" w:rsidP="001C733C">
      <w:pPr>
        <w:tabs>
          <w:tab w:val="left" w:pos="851"/>
        </w:tabs>
        <w:rPr>
          <w:rFonts w:ascii="Arial" w:hAnsi="Arial" w:cs="Arial"/>
          <w:i/>
          <w:sz w:val="18"/>
          <w:szCs w:val="18"/>
        </w:rPr>
      </w:pPr>
    </w:p>
    <w:p w14:paraId="47B80EB7" w14:textId="7B194B02" w:rsidR="00075B2D" w:rsidRDefault="00075B2D" w:rsidP="001C733C">
      <w:pPr>
        <w:tabs>
          <w:tab w:val="left" w:pos="851"/>
        </w:tabs>
        <w:rPr>
          <w:rFonts w:ascii="Arial" w:hAnsi="Arial" w:cs="Arial"/>
          <w:i/>
          <w:sz w:val="18"/>
          <w:szCs w:val="18"/>
        </w:rPr>
      </w:pPr>
    </w:p>
    <w:p w14:paraId="145F8557" w14:textId="2F8B0697" w:rsidR="00075B2D" w:rsidRDefault="00075B2D" w:rsidP="001C733C">
      <w:pPr>
        <w:tabs>
          <w:tab w:val="left" w:pos="851"/>
        </w:tabs>
        <w:rPr>
          <w:rFonts w:ascii="Arial" w:hAnsi="Arial" w:cs="Arial"/>
          <w:i/>
          <w:sz w:val="18"/>
          <w:szCs w:val="18"/>
        </w:rPr>
      </w:pPr>
    </w:p>
    <w:p w14:paraId="03889A3D" w14:textId="2A91BF4C" w:rsidR="00075B2D" w:rsidRDefault="00075B2D" w:rsidP="001C733C">
      <w:pPr>
        <w:tabs>
          <w:tab w:val="left" w:pos="851"/>
        </w:tabs>
        <w:rPr>
          <w:rFonts w:ascii="Arial" w:hAnsi="Arial" w:cs="Arial"/>
          <w:i/>
          <w:sz w:val="18"/>
          <w:szCs w:val="18"/>
        </w:rPr>
      </w:pPr>
    </w:p>
    <w:p w14:paraId="346495BC" w14:textId="11D11FF2" w:rsidR="00075B2D" w:rsidRDefault="00075B2D" w:rsidP="001C733C">
      <w:pPr>
        <w:tabs>
          <w:tab w:val="left" w:pos="851"/>
        </w:tabs>
        <w:rPr>
          <w:rFonts w:ascii="Arial" w:hAnsi="Arial" w:cs="Arial"/>
          <w:i/>
          <w:sz w:val="18"/>
          <w:szCs w:val="18"/>
        </w:rPr>
      </w:pPr>
    </w:p>
    <w:p w14:paraId="1EC347CE" w14:textId="44A668DA" w:rsidR="00075B2D" w:rsidRDefault="00075B2D" w:rsidP="001C733C">
      <w:pPr>
        <w:tabs>
          <w:tab w:val="left" w:pos="851"/>
        </w:tabs>
        <w:rPr>
          <w:rFonts w:ascii="Arial" w:hAnsi="Arial" w:cs="Arial"/>
          <w:i/>
          <w:sz w:val="18"/>
          <w:szCs w:val="18"/>
        </w:rPr>
      </w:pPr>
    </w:p>
    <w:p w14:paraId="3F1143D2" w14:textId="77777777" w:rsidR="00075B2D" w:rsidRDefault="00075B2D" w:rsidP="001C733C">
      <w:pPr>
        <w:tabs>
          <w:tab w:val="left" w:pos="851"/>
        </w:tabs>
        <w:rPr>
          <w:rFonts w:ascii="Arial" w:hAnsi="Arial" w:cs="Arial"/>
          <w:i/>
          <w:sz w:val="18"/>
          <w:szCs w:val="18"/>
        </w:rPr>
      </w:pPr>
    </w:p>
    <w:p w14:paraId="29DCB83A" w14:textId="77777777"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BA531A">
        <w:fldChar w:fldCharType="separate"/>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14:paraId="13945294" w14:textId="77777777" w:rsidR="00036500" w:rsidRDefault="00036500" w:rsidP="006F3DF9">
      <w:pPr>
        <w:tabs>
          <w:tab w:val="left" w:pos="851"/>
        </w:tabs>
        <w:rPr>
          <w:rFonts w:ascii="Arial" w:hAnsi="Arial" w:cs="Arial"/>
        </w:rPr>
      </w:pPr>
      <w:r>
        <w:rPr>
          <w:rFonts w:ascii="Arial" w:hAnsi="Arial" w:cs="Arial"/>
          <w:i/>
          <w:sz w:val="18"/>
          <w:szCs w:val="18"/>
        </w:rPr>
        <w:t>(Cocher la case correspondante.)</w:t>
      </w:r>
    </w:p>
    <w:p w14:paraId="3C30B283" w14:textId="77777777" w:rsidR="00036500" w:rsidRDefault="00036500" w:rsidP="005846FB">
      <w:pPr>
        <w:tabs>
          <w:tab w:val="left" w:pos="851"/>
        </w:tabs>
        <w:rPr>
          <w:rFonts w:ascii="Arial" w:hAnsi="Arial" w:cs="Arial"/>
        </w:rPr>
      </w:pPr>
    </w:p>
    <w:p w14:paraId="333D0EA7" w14:textId="77777777" w:rsidR="00AE7831" w:rsidRDefault="00AE783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BA531A">
        <w:fldChar w:fldCharType="separate"/>
      </w:r>
      <w:r>
        <w:fldChar w:fldCharType="end"/>
      </w:r>
      <w:r>
        <w:tab/>
      </w:r>
      <w:r>
        <w:rPr>
          <w:rFonts w:ascii="Arial" w:hAnsi="Arial" w:cs="Arial"/>
        </w:rPr>
        <w:t>donnent mandat au mandataire, qui l’accepte, pour les représenter vis-à-vis de l’acheteur et pour coordonner l’ensemble des prestations ;</w:t>
      </w:r>
    </w:p>
    <w:p w14:paraId="4867E5F3" w14:textId="77777777" w:rsidR="00AE7831" w:rsidRDefault="00AE7831" w:rsidP="009B45B9">
      <w:pPr>
        <w:tabs>
          <w:tab w:val="left" w:pos="851"/>
        </w:tabs>
        <w:ind w:left="1701" w:hanging="850"/>
        <w:jc w:val="both"/>
      </w:pPr>
    </w:p>
    <w:p w14:paraId="54ED677A" w14:textId="77777777"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BA531A">
        <w:fldChar w:fldCharType="separate"/>
      </w:r>
      <w:r>
        <w:fldChar w:fldCharType="end"/>
      </w:r>
      <w:r>
        <w:rPr>
          <w:rFonts w:ascii="Arial" w:hAnsi="Arial" w:cs="Arial"/>
        </w:rPr>
        <w:tab/>
        <w:t xml:space="preserve">donnent mandat au mandataire, qui l’accepte, pour signer, en leur nom et pour leur compte, </w:t>
      </w:r>
      <w:r w:rsidR="004A7169">
        <w:rPr>
          <w:rFonts w:ascii="Arial" w:hAnsi="Arial" w:cs="Arial"/>
        </w:rPr>
        <w:t>les</w:t>
      </w:r>
      <w:r>
        <w:rPr>
          <w:rFonts w:ascii="Arial" w:hAnsi="Arial" w:cs="Arial"/>
        </w:rPr>
        <w:t xml:space="preserve"> modifications ultérieures du marché </w:t>
      </w:r>
      <w:r w:rsidR="00930A5C">
        <w:rPr>
          <w:rFonts w:ascii="Arial" w:hAnsi="Arial" w:cs="Arial"/>
        </w:rPr>
        <w:t>public</w:t>
      </w:r>
      <w:r>
        <w:rPr>
          <w:rFonts w:ascii="Arial" w:hAnsi="Arial" w:cs="Arial"/>
        </w:rPr>
        <w:t> ;</w:t>
      </w:r>
    </w:p>
    <w:p w14:paraId="32A7A91C" w14:textId="77777777" w:rsidR="00036500" w:rsidRDefault="00036500" w:rsidP="006C4338">
      <w:pPr>
        <w:tabs>
          <w:tab w:val="left" w:pos="851"/>
        </w:tabs>
        <w:rPr>
          <w:rFonts w:ascii="Arial" w:hAnsi="Arial" w:cs="Arial"/>
          <w:iCs/>
        </w:rPr>
      </w:pPr>
    </w:p>
    <w:p w14:paraId="650F5F53" w14:textId="77777777" w:rsidR="00036500" w:rsidRDefault="00844DAA" w:rsidP="009B45B9">
      <w:pPr>
        <w:tabs>
          <w:tab w:val="left" w:pos="851"/>
        </w:tabs>
        <w:ind w:left="1134" w:hanging="850"/>
        <w:rPr>
          <w:rFonts w:ascii="Arial" w:hAnsi="Arial" w:cs="Arial"/>
          <w:i/>
          <w:sz w:val="18"/>
          <w:szCs w:val="18"/>
        </w:rPr>
      </w:pPr>
      <w:r>
        <w:tab/>
      </w:r>
      <w:r w:rsidR="00036500">
        <w:fldChar w:fldCharType="begin">
          <w:ffData>
            <w:name w:val=""/>
            <w:enabled/>
            <w:calcOnExit w:val="0"/>
            <w:checkBox>
              <w:size w:val="20"/>
              <w:default w:val="0"/>
            </w:checkBox>
          </w:ffData>
        </w:fldChar>
      </w:r>
      <w:r w:rsidR="00036500">
        <w:instrText xml:space="preserve"> FORMCHECKBOX </w:instrText>
      </w:r>
      <w:r w:rsidR="00BA531A">
        <w:fldChar w:fldCharType="separate"/>
      </w:r>
      <w:r w:rsidR="00036500">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14:paraId="19C8F049" w14:textId="146393DA" w:rsidR="00036500" w:rsidRDefault="00844DAA" w:rsidP="009B45B9">
      <w:pPr>
        <w:tabs>
          <w:tab w:val="left" w:pos="851"/>
        </w:tabs>
        <w:ind w:left="1134" w:hanging="850"/>
        <w:rPr>
          <w:rFonts w:ascii="Arial" w:hAnsi="Arial" w:cs="Arial"/>
          <w:i/>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14:paraId="4B2BCD63" w14:textId="77777777" w:rsidR="00075B2D" w:rsidRDefault="00075B2D" w:rsidP="009B45B9">
      <w:pPr>
        <w:tabs>
          <w:tab w:val="left" w:pos="851"/>
        </w:tabs>
        <w:ind w:left="1134" w:hanging="850"/>
        <w:rPr>
          <w:rFonts w:ascii="Arial" w:hAnsi="Arial" w:cs="Arial"/>
        </w:rPr>
      </w:pPr>
    </w:p>
    <w:p w14:paraId="4CB6E108" w14:textId="77777777" w:rsidR="009B1CD0" w:rsidRDefault="009B1CD0" w:rsidP="006C4338">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14:paraId="3220F5CD" w14:textId="77777777" w:rsidTr="00B054DA">
        <w:tc>
          <w:tcPr>
            <w:tcW w:w="4644" w:type="dxa"/>
            <w:tcBorders>
              <w:top w:val="single" w:sz="4" w:space="0" w:color="000000"/>
              <w:left w:val="single" w:sz="4" w:space="0" w:color="000000"/>
              <w:bottom w:val="single" w:sz="4" w:space="0" w:color="000000"/>
            </w:tcBorders>
            <w:shd w:val="clear" w:color="auto" w:fill="auto"/>
            <w:vAlign w:val="center"/>
          </w:tcPr>
          <w:p w14:paraId="1EE3D8CF"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26013C11"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186A1ADD"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55D16"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72DD3AFB" w14:textId="77777777" w:rsidTr="00B054DA">
        <w:trPr>
          <w:trHeight w:val="1021"/>
        </w:trPr>
        <w:tc>
          <w:tcPr>
            <w:tcW w:w="4644" w:type="dxa"/>
            <w:tcBorders>
              <w:top w:val="single" w:sz="4" w:space="0" w:color="000000"/>
              <w:left w:val="single" w:sz="4" w:space="0" w:color="000000"/>
            </w:tcBorders>
            <w:shd w:val="clear" w:color="auto" w:fill="CCFFFF"/>
          </w:tcPr>
          <w:p w14:paraId="35828706"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14:paraId="6B82CAF1"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14:paraId="13B0709F" w14:textId="77777777" w:rsidR="00332B12" w:rsidRDefault="00332B12" w:rsidP="00B054DA">
            <w:pPr>
              <w:tabs>
                <w:tab w:val="left" w:pos="851"/>
              </w:tabs>
              <w:snapToGrid w:val="0"/>
              <w:jc w:val="both"/>
              <w:rPr>
                <w:rFonts w:ascii="Arial" w:hAnsi="Arial" w:cs="Arial"/>
                <w:b/>
                <w:bCs/>
              </w:rPr>
            </w:pPr>
          </w:p>
        </w:tc>
      </w:tr>
      <w:tr w:rsidR="00332B12" w14:paraId="71B202F2" w14:textId="77777777" w:rsidTr="00B054DA">
        <w:trPr>
          <w:trHeight w:val="1021"/>
        </w:trPr>
        <w:tc>
          <w:tcPr>
            <w:tcW w:w="4644" w:type="dxa"/>
            <w:tcBorders>
              <w:left w:val="single" w:sz="4" w:space="0" w:color="000000"/>
            </w:tcBorders>
            <w:shd w:val="clear" w:color="auto" w:fill="auto"/>
          </w:tcPr>
          <w:p w14:paraId="2C2CAA5E"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4890A34D"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6FD5A1ED" w14:textId="77777777" w:rsidR="00332B12" w:rsidRDefault="00332B12" w:rsidP="00B054DA">
            <w:pPr>
              <w:tabs>
                <w:tab w:val="left" w:pos="851"/>
              </w:tabs>
              <w:snapToGrid w:val="0"/>
              <w:jc w:val="both"/>
              <w:rPr>
                <w:rFonts w:ascii="Arial" w:hAnsi="Arial" w:cs="Arial"/>
                <w:b/>
                <w:bCs/>
              </w:rPr>
            </w:pPr>
          </w:p>
        </w:tc>
      </w:tr>
      <w:tr w:rsidR="00332B12" w14:paraId="1CB295C6" w14:textId="77777777" w:rsidTr="00B054DA">
        <w:trPr>
          <w:trHeight w:val="1021"/>
        </w:trPr>
        <w:tc>
          <w:tcPr>
            <w:tcW w:w="4644" w:type="dxa"/>
            <w:tcBorders>
              <w:left w:val="single" w:sz="4" w:space="0" w:color="000000"/>
            </w:tcBorders>
            <w:shd w:val="clear" w:color="auto" w:fill="CCFFFF"/>
          </w:tcPr>
          <w:p w14:paraId="5527F5E0"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14:paraId="791064DE"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14:paraId="04FA9855" w14:textId="77777777" w:rsidR="00332B12" w:rsidRDefault="00332B12" w:rsidP="00B054DA">
            <w:pPr>
              <w:tabs>
                <w:tab w:val="left" w:pos="851"/>
              </w:tabs>
              <w:snapToGrid w:val="0"/>
              <w:jc w:val="both"/>
              <w:rPr>
                <w:rFonts w:ascii="Arial" w:hAnsi="Arial" w:cs="Arial"/>
                <w:b/>
                <w:bCs/>
              </w:rPr>
            </w:pPr>
          </w:p>
        </w:tc>
      </w:tr>
      <w:tr w:rsidR="00332B12" w14:paraId="44FBBA7B" w14:textId="77777777" w:rsidTr="00FE0B98">
        <w:trPr>
          <w:trHeight w:val="1021"/>
        </w:trPr>
        <w:tc>
          <w:tcPr>
            <w:tcW w:w="4644" w:type="dxa"/>
            <w:tcBorders>
              <w:left w:val="single" w:sz="4" w:space="0" w:color="000000"/>
              <w:bottom w:val="single" w:sz="4" w:space="0" w:color="auto"/>
            </w:tcBorders>
            <w:shd w:val="clear" w:color="auto" w:fill="auto"/>
          </w:tcPr>
          <w:p w14:paraId="0A289CCF"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auto"/>
            </w:tcBorders>
            <w:shd w:val="clear" w:color="auto" w:fill="auto"/>
          </w:tcPr>
          <w:p w14:paraId="53145670"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auto"/>
              <w:right w:val="single" w:sz="4" w:space="0" w:color="000000"/>
            </w:tcBorders>
            <w:shd w:val="clear" w:color="auto" w:fill="auto"/>
          </w:tcPr>
          <w:p w14:paraId="4E44EB17" w14:textId="77777777" w:rsidR="00332B12" w:rsidRDefault="00332B12" w:rsidP="00B054DA">
            <w:pPr>
              <w:tabs>
                <w:tab w:val="left" w:pos="851"/>
              </w:tabs>
              <w:snapToGrid w:val="0"/>
              <w:jc w:val="both"/>
              <w:rPr>
                <w:rFonts w:ascii="Arial" w:hAnsi="Arial" w:cs="Arial"/>
                <w:b/>
                <w:bCs/>
              </w:rPr>
            </w:pPr>
          </w:p>
        </w:tc>
      </w:tr>
    </w:tbl>
    <w:p w14:paraId="4B8B7B35" w14:textId="514B9E03" w:rsidR="00332B12" w:rsidRDefault="00332B12" w:rsidP="00332B12">
      <w:pPr>
        <w:tabs>
          <w:tab w:val="left" w:pos="851"/>
        </w:tabs>
        <w:jc w:val="both"/>
        <w:rPr>
          <w:rFonts w:ascii="Arial" w:hAnsi="Arial" w:cs="Arial"/>
          <w:sz w:val="18"/>
          <w:szCs w:val="18"/>
        </w:rPr>
      </w:pPr>
      <w:r>
        <w:rPr>
          <w:rFonts w:ascii="Arial" w:hAnsi="Arial" w:cs="Arial"/>
          <w:sz w:val="18"/>
          <w:szCs w:val="18"/>
        </w:rPr>
        <w:t>(*) Le signataire doit avoir le pouvoir d’engager la personne qu’il représente.</w:t>
      </w:r>
    </w:p>
    <w:p w14:paraId="5CF9C3B6" w14:textId="74D60929" w:rsidR="004F3F02" w:rsidRDefault="004F3F02" w:rsidP="00332B12">
      <w:pPr>
        <w:tabs>
          <w:tab w:val="left" w:pos="851"/>
        </w:tabs>
        <w:jc w:val="both"/>
        <w:rPr>
          <w:rFonts w:ascii="Arial" w:hAnsi="Arial" w:cs="Arial"/>
          <w:sz w:val="18"/>
          <w:szCs w:val="18"/>
        </w:rPr>
      </w:pPr>
    </w:p>
    <w:p w14:paraId="522A6740" w14:textId="77777777" w:rsidR="004F3F02" w:rsidRDefault="004F3F02" w:rsidP="00332B12">
      <w:pPr>
        <w:tabs>
          <w:tab w:val="left" w:pos="851"/>
        </w:tabs>
        <w:jc w:val="both"/>
        <w:rPr>
          <w:rFonts w:ascii="Arial" w:hAnsi="Arial" w:cs="Arial"/>
        </w:rPr>
      </w:pPr>
    </w:p>
    <w:p w14:paraId="41027FA3" w14:textId="77777777" w:rsidR="009B1CD0" w:rsidRDefault="009B1CD0" w:rsidP="006C4338">
      <w:pPr>
        <w:tabs>
          <w:tab w:val="left" w:pos="851"/>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252CBDA1" w14:textId="77777777">
        <w:tc>
          <w:tcPr>
            <w:tcW w:w="10277" w:type="dxa"/>
            <w:shd w:val="clear" w:color="auto" w:fill="66CCFF"/>
          </w:tcPr>
          <w:p w14:paraId="17E772D3" w14:textId="77777777" w:rsidR="009B1CD0" w:rsidRPr="004D2E13" w:rsidRDefault="008B2A38" w:rsidP="006B5057">
            <w:pPr>
              <w:rPr>
                <w:rFonts w:ascii="Arial" w:hAnsi="Arial" w:cs="Arial"/>
              </w:rPr>
            </w:pPr>
            <w:r>
              <w:rPr>
                <w:rFonts w:ascii="Arial" w:hAnsi="Arial" w:cs="Arial"/>
              </w:rPr>
              <w:br w:type="page"/>
            </w:r>
            <w:r w:rsidR="009B1CD0" w:rsidRPr="004D2E13">
              <w:rPr>
                <w:rFonts w:ascii="Arial" w:hAnsi="Arial" w:cs="Arial"/>
                <w:sz w:val="22"/>
                <w:szCs w:val="22"/>
              </w:rPr>
              <w:t xml:space="preserve">D - Identification </w:t>
            </w:r>
            <w:r w:rsidR="001C40C0" w:rsidRPr="004D2E13">
              <w:rPr>
                <w:rFonts w:ascii="Arial" w:hAnsi="Arial" w:cs="Arial"/>
                <w:sz w:val="22"/>
                <w:szCs w:val="22"/>
              </w:rPr>
              <w:t>et signature de l’acheteur</w:t>
            </w:r>
            <w:r w:rsidR="009B1CD0" w:rsidRPr="004D2E13">
              <w:rPr>
                <w:rFonts w:ascii="Arial" w:hAnsi="Arial" w:cs="Arial"/>
                <w:sz w:val="22"/>
                <w:szCs w:val="22"/>
              </w:rPr>
              <w:t>.</w:t>
            </w:r>
          </w:p>
        </w:tc>
      </w:tr>
    </w:tbl>
    <w:p w14:paraId="40738D13" w14:textId="77777777" w:rsidR="009B1CD0" w:rsidRDefault="009B1CD0" w:rsidP="006C4338">
      <w:pPr>
        <w:tabs>
          <w:tab w:val="left" w:pos="851"/>
        </w:tabs>
      </w:pPr>
    </w:p>
    <w:p w14:paraId="2BF7E599" w14:textId="77777777" w:rsidR="009B1CD0" w:rsidRDefault="009B1CD0" w:rsidP="006C4338">
      <w:pPr>
        <w:tabs>
          <w:tab w:val="left" w:pos="851"/>
        </w:tabs>
      </w:pPr>
    </w:p>
    <w:p w14:paraId="602FF44C" w14:textId="77777777"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p>
    <w:p w14:paraId="2ABC0005" w14:textId="77777777" w:rsidR="009B1CD0" w:rsidRDefault="009B1CD0" w:rsidP="006B5057">
      <w:pPr>
        <w:pStyle w:val="Titre1"/>
        <w:tabs>
          <w:tab w:val="left" w:pos="851"/>
        </w:tabs>
        <w:ind w:left="0"/>
        <w:jc w:val="both"/>
        <w:rPr>
          <w:rFonts w:ascii="Arial" w:hAnsi="Arial" w:cs="Arial"/>
        </w:rPr>
      </w:pPr>
      <w:r>
        <w:rPr>
          <w:rFonts w:ascii="Arial" w:hAnsi="Arial" w:cs="Arial"/>
          <w:b w:val="0"/>
          <w:bCs/>
          <w:i/>
          <w:iCs/>
          <w:sz w:val="18"/>
          <w:szCs w:val="18"/>
        </w:rPr>
        <w:t>(</w:t>
      </w:r>
      <w:r w:rsidR="008B2A38" w:rsidRPr="008B2A38">
        <w:rPr>
          <w:rFonts w:ascii="Arial" w:hAnsi="Arial" w:cs="Arial"/>
          <w:b w:val="0"/>
          <w:bCs/>
          <w:i/>
          <w:iCs/>
          <w:sz w:val="18"/>
          <w:szCs w:val="18"/>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w:t>
      </w:r>
      <w:r>
        <w:rPr>
          <w:rFonts w:ascii="Arial" w:hAnsi="Arial" w:cs="Arial"/>
          <w:b w:val="0"/>
          <w:bCs/>
          <w:i/>
          <w:iCs/>
          <w:sz w:val="18"/>
          <w:szCs w:val="18"/>
        </w:rPr>
        <w:t>.)</w:t>
      </w:r>
    </w:p>
    <w:p w14:paraId="095995B0" w14:textId="77777777" w:rsidR="009B1CD0" w:rsidRDefault="009B1CD0" w:rsidP="009B45B9">
      <w:pPr>
        <w:pStyle w:val="Titre1"/>
        <w:tabs>
          <w:tab w:val="left" w:pos="851"/>
        </w:tabs>
        <w:ind w:left="0"/>
        <w:jc w:val="both"/>
        <w:rPr>
          <w:rFonts w:ascii="Arial" w:hAnsi="Arial" w:cs="Arial"/>
        </w:rPr>
      </w:pPr>
    </w:p>
    <w:p w14:paraId="04BB7E03" w14:textId="77777777" w:rsidR="00FE0B98" w:rsidRDefault="00FE0B98" w:rsidP="00FE0B98">
      <w:pPr>
        <w:numPr>
          <w:ilvl w:val="0"/>
          <w:numId w:val="1"/>
        </w:numPr>
        <w:suppressAutoHyphens w:val="0"/>
        <w:rPr>
          <w:rFonts w:ascii="Arial" w:hAnsi="Arial" w:cs="Arial"/>
          <w:b/>
          <w:bCs/>
          <w:u w:val="single"/>
        </w:rPr>
      </w:pPr>
      <w:r>
        <w:rPr>
          <w:rFonts w:ascii="Arial" w:hAnsi="Arial" w:cs="Arial"/>
          <w:b/>
          <w:bCs/>
          <w:u w:val="single"/>
        </w:rPr>
        <w:t>Collectivité :</w:t>
      </w:r>
    </w:p>
    <w:p w14:paraId="27DDEF44" w14:textId="77777777" w:rsidR="00FE0B98" w:rsidRPr="00604360" w:rsidRDefault="00FE0B98" w:rsidP="00FE0B98">
      <w:pPr>
        <w:rPr>
          <w:rFonts w:ascii="Arial" w:hAnsi="Arial" w:cs="Arial"/>
          <w:b/>
          <w:bCs/>
        </w:rPr>
      </w:pPr>
      <w:r w:rsidRPr="00604360">
        <w:rPr>
          <w:rFonts w:ascii="Arial" w:hAnsi="Arial" w:cs="Arial"/>
          <w:b/>
          <w:bCs/>
        </w:rPr>
        <w:t>Syndicat Mixte d’Etudes et d’Aménagement de la Garonne (SMEAG)</w:t>
      </w:r>
    </w:p>
    <w:p w14:paraId="0830C3B2" w14:textId="77777777" w:rsidR="00FE0B98" w:rsidRPr="00604360" w:rsidRDefault="00FE0B98" w:rsidP="00FE0B98">
      <w:pPr>
        <w:rPr>
          <w:rFonts w:ascii="Arial" w:hAnsi="Arial" w:cs="Arial"/>
        </w:rPr>
      </w:pPr>
      <w:r w:rsidRPr="00604360">
        <w:rPr>
          <w:rFonts w:ascii="Arial" w:hAnsi="Arial" w:cs="Arial"/>
        </w:rPr>
        <w:t>61 rue Pierre Cazeneuve</w:t>
      </w:r>
    </w:p>
    <w:p w14:paraId="51D03BC9" w14:textId="77777777" w:rsidR="00FE0B98" w:rsidRPr="00604360" w:rsidRDefault="00FE0B98" w:rsidP="00FE0B98">
      <w:pPr>
        <w:rPr>
          <w:rFonts w:ascii="Arial" w:hAnsi="Arial" w:cs="Arial"/>
        </w:rPr>
      </w:pPr>
      <w:r w:rsidRPr="00604360">
        <w:rPr>
          <w:rFonts w:ascii="Arial" w:hAnsi="Arial" w:cs="Arial"/>
        </w:rPr>
        <w:t>31200 Toulouse</w:t>
      </w:r>
    </w:p>
    <w:p w14:paraId="3C9269BB" w14:textId="77777777" w:rsidR="00FE0B98" w:rsidRPr="00604360" w:rsidRDefault="00FE0B98" w:rsidP="00FE0B98">
      <w:pPr>
        <w:rPr>
          <w:rFonts w:ascii="Arial" w:hAnsi="Arial" w:cs="Arial"/>
        </w:rPr>
      </w:pPr>
      <w:r w:rsidRPr="00604360">
        <w:rPr>
          <w:rFonts w:ascii="Arial" w:hAnsi="Arial" w:cs="Arial"/>
        </w:rPr>
        <w:lastRenderedPageBreak/>
        <w:t>Tél : 05.62.72.76.00</w:t>
      </w:r>
    </w:p>
    <w:p w14:paraId="0979DBE1" w14:textId="77777777" w:rsidR="00FE0B98" w:rsidRPr="00604360" w:rsidRDefault="00FE0B98" w:rsidP="00FE0B98">
      <w:pPr>
        <w:pStyle w:val="Pieddepage"/>
        <w:tabs>
          <w:tab w:val="clear" w:pos="4536"/>
          <w:tab w:val="clear" w:pos="9072"/>
        </w:tabs>
        <w:rPr>
          <w:rFonts w:ascii="Arial" w:hAnsi="Arial" w:cs="Arial"/>
        </w:rPr>
      </w:pPr>
      <w:r w:rsidRPr="00604360">
        <w:rPr>
          <w:rFonts w:ascii="Arial" w:hAnsi="Arial" w:cs="Arial"/>
        </w:rPr>
        <w:t xml:space="preserve">Mail : </w:t>
      </w:r>
      <w:hyperlink r:id="rId32" w:history="1">
        <w:r w:rsidRPr="00604360">
          <w:rPr>
            <w:rStyle w:val="Lienhypertexte"/>
            <w:rFonts w:ascii="Arial" w:hAnsi="Arial" w:cs="Arial"/>
          </w:rPr>
          <w:t>smeag@smeag.fr</w:t>
        </w:r>
      </w:hyperlink>
    </w:p>
    <w:p w14:paraId="22F4F7F8" w14:textId="77777777" w:rsidR="00FE0B98" w:rsidRPr="00604360" w:rsidRDefault="00FE0B98" w:rsidP="00FE0B98">
      <w:pPr>
        <w:pStyle w:val="Pieddepage"/>
        <w:tabs>
          <w:tab w:val="clear" w:pos="4536"/>
          <w:tab w:val="clear" w:pos="9072"/>
        </w:tabs>
        <w:rPr>
          <w:rFonts w:ascii="Arial" w:hAnsi="Arial" w:cs="Arial"/>
        </w:rPr>
      </w:pPr>
      <w:r w:rsidRPr="00604360">
        <w:rPr>
          <w:rFonts w:ascii="Arial" w:hAnsi="Arial" w:cs="Arial"/>
        </w:rPr>
        <w:t xml:space="preserve">Site : </w:t>
      </w:r>
      <w:hyperlink r:id="rId33" w:history="1">
        <w:r w:rsidRPr="00604360">
          <w:rPr>
            <w:rStyle w:val="Lienhypertexte"/>
            <w:rFonts w:ascii="Arial" w:hAnsi="Arial" w:cs="Arial"/>
          </w:rPr>
          <w:t>www.smeag.fr</w:t>
        </w:r>
      </w:hyperlink>
    </w:p>
    <w:p w14:paraId="4CD03A8F" w14:textId="77777777" w:rsidR="009B1CD0" w:rsidRDefault="009B1CD0" w:rsidP="006C4338">
      <w:pPr>
        <w:pStyle w:val="En-tte"/>
        <w:tabs>
          <w:tab w:val="clear" w:pos="4536"/>
          <w:tab w:val="clear" w:pos="9072"/>
          <w:tab w:val="left" w:pos="851"/>
        </w:tabs>
        <w:jc w:val="both"/>
        <w:rPr>
          <w:rFonts w:ascii="Arial" w:hAnsi="Arial" w:cs="Arial"/>
        </w:rPr>
      </w:pPr>
    </w:p>
    <w:p w14:paraId="6D2D9B5D" w14:textId="77777777" w:rsidR="009B1CD0" w:rsidRDefault="009B1CD0" w:rsidP="005846FB">
      <w:pPr>
        <w:pStyle w:val="En-tte"/>
        <w:tabs>
          <w:tab w:val="clear" w:pos="4536"/>
          <w:tab w:val="clear" w:pos="9072"/>
          <w:tab w:val="left" w:pos="851"/>
        </w:tabs>
        <w:jc w:val="both"/>
        <w:rPr>
          <w:rFonts w:ascii="Arial" w:hAnsi="Arial" w:cs="Arial"/>
        </w:rPr>
      </w:pPr>
    </w:p>
    <w:p w14:paraId="09AE2B5C" w14:textId="77777777"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 xml:space="preserve">Nom, prénom, qualité du signataire du marché </w:t>
      </w:r>
      <w:r w:rsidR="003A7270">
        <w:rPr>
          <w:rFonts w:ascii="Arial" w:hAnsi="Arial" w:cs="Arial"/>
        </w:rPr>
        <w:t>public</w:t>
      </w:r>
    </w:p>
    <w:p w14:paraId="79C22389" w14:textId="77777777" w:rsidR="009B1CD0" w:rsidRDefault="009B1CD0" w:rsidP="00E47798">
      <w:pPr>
        <w:tabs>
          <w:tab w:val="left" w:pos="851"/>
        </w:tabs>
        <w:jc w:val="both"/>
        <w:rPr>
          <w:rFonts w:ascii="Arial" w:hAnsi="Arial" w:cs="Arial"/>
        </w:rPr>
      </w:pPr>
      <w:r>
        <w:rPr>
          <w:rFonts w:ascii="Arial" w:hAnsi="Arial" w:cs="Arial"/>
          <w:i/>
          <w:sz w:val="18"/>
          <w:szCs w:val="18"/>
        </w:rPr>
        <w:t xml:space="preserve">(Le signataire doit avoir le pouvoir d’engager </w:t>
      </w:r>
      <w:r w:rsidR="008B2A38">
        <w:rPr>
          <w:rFonts w:ascii="Arial" w:hAnsi="Arial" w:cs="Arial"/>
          <w:i/>
          <w:sz w:val="18"/>
          <w:szCs w:val="18"/>
        </w:rPr>
        <w:t>l’acheteur</w:t>
      </w:r>
      <w:r>
        <w:rPr>
          <w:rFonts w:ascii="Arial" w:hAnsi="Arial" w:cs="Arial"/>
          <w:i/>
          <w:sz w:val="18"/>
          <w:szCs w:val="18"/>
        </w:rPr>
        <w:t xml:space="preserve"> qu’il représente.)</w:t>
      </w:r>
    </w:p>
    <w:p w14:paraId="27DA4B09" w14:textId="77777777" w:rsidR="009B1CD0" w:rsidRDefault="009B1CD0" w:rsidP="0083205E">
      <w:pPr>
        <w:tabs>
          <w:tab w:val="left" w:pos="851"/>
        </w:tabs>
        <w:jc w:val="both"/>
        <w:rPr>
          <w:rFonts w:ascii="Arial" w:hAnsi="Arial" w:cs="Arial"/>
        </w:rPr>
      </w:pPr>
    </w:p>
    <w:p w14:paraId="408D5990" w14:textId="77777777" w:rsidR="00FE0B98" w:rsidRDefault="00FE0B98" w:rsidP="00FE0B98">
      <w:pPr>
        <w:rPr>
          <w:rFonts w:ascii="Arial" w:hAnsi="Arial" w:cs="Arial"/>
        </w:rPr>
      </w:pPr>
      <w:r>
        <w:rPr>
          <w:rFonts w:ascii="Arial" w:hAnsi="Arial" w:cs="Arial"/>
        </w:rPr>
        <w:t>Le signataire,</w:t>
      </w:r>
    </w:p>
    <w:p w14:paraId="09B1C122" w14:textId="4306143A" w:rsidR="00FE0B98" w:rsidRDefault="00FE0B98" w:rsidP="00FE0B98">
      <w:pPr>
        <w:rPr>
          <w:rFonts w:ascii="Arial" w:hAnsi="Arial" w:cs="Arial"/>
        </w:rPr>
      </w:pPr>
      <w:r>
        <w:rPr>
          <w:rFonts w:ascii="Arial" w:hAnsi="Arial" w:cs="Arial"/>
        </w:rPr>
        <w:fldChar w:fldCharType="begin">
          <w:ffData>
            <w:name w:val="CaseACocher123"/>
            <w:enabled/>
            <w:calcOnExit w:val="0"/>
            <w:checkBox>
              <w:sizeAuto/>
              <w:default w:val="0"/>
              <w:checked/>
            </w:checkBox>
          </w:ffData>
        </w:fldChar>
      </w:r>
      <w:bookmarkStart w:id="0" w:name="CaseACocher123"/>
      <w:r>
        <w:rPr>
          <w:rFonts w:ascii="Arial" w:hAnsi="Arial" w:cs="Arial"/>
        </w:rPr>
        <w:instrText xml:space="preserve"> FORMCHECKBOX </w:instrText>
      </w:r>
      <w:r w:rsidR="00BA531A">
        <w:rPr>
          <w:rFonts w:ascii="Arial" w:hAnsi="Arial" w:cs="Arial"/>
        </w:rPr>
      </w:r>
      <w:r w:rsidR="00BA531A">
        <w:rPr>
          <w:rFonts w:ascii="Arial" w:hAnsi="Arial" w:cs="Arial"/>
        </w:rPr>
        <w:fldChar w:fldCharType="separate"/>
      </w:r>
      <w:r>
        <w:rPr>
          <w:rFonts w:ascii="Arial" w:hAnsi="Arial" w:cs="Arial"/>
        </w:rPr>
        <w:fldChar w:fldCharType="end"/>
      </w:r>
      <w:bookmarkEnd w:id="0"/>
      <w:r>
        <w:rPr>
          <w:rFonts w:ascii="Arial" w:hAnsi="Arial" w:cs="Arial"/>
        </w:rPr>
        <w:t xml:space="preserve"> est le Président du SMEAG, M. Jean-Michel FABRE</w:t>
      </w:r>
    </w:p>
    <w:p w14:paraId="034AE456" w14:textId="61B27EA7" w:rsidR="00FE0B98" w:rsidRDefault="00FE0B98" w:rsidP="00FE0B98">
      <w:pPr>
        <w:tabs>
          <w:tab w:val="left" w:pos="8789"/>
        </w:tabs>
        <w:ind w:left="360" w:hanging="360"/>
        <w:jc w:val="both"/>
        <w:rPr>
          <w:rFonts w:ascii="Arial" w:hAnsi="Arial" w:cs="Arial"/>
        </w:rPr>
      </w:pPr>
      <w:r>
        <w:rPr>
          <w:rFonts w:ascii="Arial" w:hAnsi="Arial" w:cs="Arial"/>
        </w:rPr>
        <w:fldChar w:fldCharType="begin">
          <w:ffData>
            <w:name w:val="CaseACocher123"/>
            <w:enabled/>
            <w:calcOnExit w:val="0"/>
            <w:checkBox>
              <w:sizeAuto/>
              <w:default w:val="0"/>
              <w:checked/>
            </w:checkBox>
          </w:ffData>
        </w:fldChar>
      </w:r>
      <w:r>
        <w:rPr>
          <w:rFonts w:ascii="Arial" w:hAnsi="Arial" w:cs="Arial"/>
        </w:rPr>
        <w:instrText xml:space="preserve"> FORMCHECKBOX </w:instrText>
      </w:r>
      <w:r w:rsidR="00BA531A">
        <w:rPr>
          <w:rFonts w:ascii="Arial" w:hAnsi="Arial" w:cs="Arial"/>
        </w:rPr>
      </w:r>
      <w:r w:rsidR="00BA531A">
        <w:rPr>
          <w:rFonts w:ascii="Arial" w:hAnsi="Arial" w:cs="Arial"/>
        </w:rPr>
        <w:fldChar w:fldCharType="separate"/>
      </w:r>
      <w:r>
        <w:rPr>
          <w:rFonts w:ascii="Arial" w:hAnsi="Arial" w:cs="Arial"/>
        </w:rPr>
        <w:fldChar w:fldCharType="end"/>
      </w:r>
      <w:r>
        <w:rPr>
          <w:rFonts w:ascii="Arial" w:hAnsi="Arial" w:cs="Arial"/>
        </w:rPr>
        <w:t xml:space="preserve"> a </w:t>
      </w:r>
      <w:r w:rsidRPr="007C2EB3">
        <w:rPr>
          <w:rFonts w:ascii="Arial" w:hAnsi="Arial" w:cs="Arial"/>
        </w:rPr>
        <w:t xml:space="preserve">reçu délégation </w:t>
      </w:r>
      <w:r>
        <w:rPr>
          <w:rFonts w:ascii="Arial" w:hAnsi="Arial" w:cs="Arial"/>
        </w:rPr>
        <w:t>de compétence, par délibération</w:t>
      </w:r>
      <w:r w:rsidRPr="007C2EB3">
        <w:rPr>
          <w:rFonts w:ascii="Arial" w:hAnsi="Arial" w:cs="Arial"/>
        </w:rPr>
        <w:t xml:space="preserve"> du Comité Syndical </w:t>
      </w:r>
      <w:r w:rsidR="00967D07" w:rsidRPr="007C2EB3">
        <w:rPr>
          <w:rFonts w:ascii="Arial" w:hAnsi="Arial" w:cs="Arial"/>
        </w:rPr>
        <w:t xml:space="preserve">n° </w:t>
      </w:r>
      <w:r w:rsidR="00967D07">
        <w:rPr>
          <w:rFonts w:ascii="Arial" w:hAnsi="Arial" w:cs="Arial"/>
        </w:rPr>
        <w:t>D19-10-176 du 1</w:t>
      </w:r>
      <w:r w:rsidR="00967D07" w:rsidRPr="00154291">
        <w:rPr>
          <w:rFonts w:ascii="Arial" w:hAnsi="Arial" w:cs="Arial"/>
          <w:vertAlign w:val="superscript"/>
        </w:rPr>
        <w:t>er</w:t>
      </w:r>
      <w:r w:rsidR="00967D07">
        <w:rPr>
          <w:rFonts w:ascii="Arial" w:hAnsi="Arial" w:cs="Arial"/>
        </w:rPr>
        <w:t xml:space="preserve"> </w:t>
      </w:r>
      <w:r w:rsidR="00430B05">
        <w:rPr>
          <w:rFonts w:ascii="Arial" w:hAnsi="Arial" w:cs="Arial"/>
        </w:rPr>
        <w:t>octobre 2019</w:t>
      </w:r>
    </w:p>
    <w:p w14:paraId="7C7D734E" w14:textId="77777777" w:rsidR="009B1CD0" w:rsidRDefault="009B1CD0" w:rsidP="0083205E">
      <w:pPr>
        <w:tabs>
          <w:tab w:val="left" w:pos="851"/>
        </w:tabs>
        <w:jc w:val="both"/>
        <w:rPr>
          <w:rFonts w:ascii="Arial" w:hAnsi="Arial" w:cs="Arial"/>
        </w:rPr>
      </w:pPr>
    </w:p>
    <w:p w14:paraId="5CA34989" w14:textId="77777777" w:rsidR="00075B2D" w:rsidRDefault="00075B2D" w:rsidP="00CD46CC">
      <w:pPr>
        <w:tabs>
          <w:tab w:val="left" w:pos="851"/>
        </w:tabs>
        <w:jc w:val="both"/>
        <w:rPr>
          <w:rFonts w:ascii="Arial" w:hAnsi="Arial" w:cs="Arial"/>
        </w:rPr>
      </w:pPr>
    </w:p>
    <w:p w14:paraId="639661B9" w14:textId="77777777"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34" w:history="1">
        <w:r w:rsidR="009D661E" w:rsidRPr="00140738">
          <w:rPr>
            <w:rStyle w:val="Lienhypertexte"/>
            <w:rFonts w:ascii="Arial" w:hAnsi="Arial" w:cs="Arial"/>
          </w:rPr>
          <w:t>article R. 2191-59</w:t>
        </w:r>
      </w:hyperlink>
      <w:r w:rsidR="009D661E">
        <w:rPr>
          <w:rFonts w:ascii="Arial" w:hAnsi="Arial" w:cs="Arial"/>
        </w:rPr>
        <w:t xml:space="preserve"> du code de la commande publique, auquel renvoie l’</w:t>
      </w:r>
      <w:hyperlink r:id="rId35" w:history="1">
        <w:r w:rsidR="009D661E" w:rsidRPr="003E1A58">
          <w:rPr>
            <w:rStyle w:val="Lienhypertexte"/>
            <w:rFonts w:ascii="Arial" w:hAnsi="Arial" w:cs="Arial"/>
          </w:rPr>
          <w:t>article R. 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14:paraId="1B2FEE78" w14:textId="77777777"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14:paraId="18DC3987" w14:textId="77777777" w:rsidR="009B1CD0" w:rsidRDefault="009B1CD0" w:rsidP="009B45B9">
      <w:pPr>
        <w:tabs>
          <w:tab w:val="left" w:pos="851"/>
        </w:tabs>
        <w:jc w:val="both"/>
        <w:rPr>
          <w:rFonts w:ascii="Arial" w:hAnsi="Arial" w:cs="Arial"/>
        </w:rPr>
      </w:pPr>
    </w:p>
    <w:p w14:paraId="75A4FE87" w14:textId="77777777" w:rsidR="00FE0B98" w:rsidRDefault="00FE0B98" w:rsidP="00FE0B98">
      <w:pPr>
        <w:jc w:val="both"/>
        <w:rPr>
          <w:rFonts w:ascii="Arial" w:hAnsi="Arial" w:cs="Arial"/>
        </w:rPr>
      </w:pPr>
      <w:r>
        <w:rPr>
          <w:rFonts w:ascii="Arial" w:hAnsi="Arial" w:cs="Arial"/>
        </w:rPr>
        <w:t>Sophie FAIVRE</w:t>
      </w:r>
    </w:p>
    <w:p w14:paraId="55C56D9D" w14:textId="77777777" w:rsidR="00FE0B98" w:rsidRDefault="00FE0B98" w:rsidP="00FE0B98">
      <w:pPr>
        <w:jc w:val="both"/>
        <w:rPr>
          <w:rFonts w:ascii="Arial" w:hAnsi="Arial" w:cs="Arial"/>
        </w:rPr>
      </w:pPr>
      <w:r>
        <w:rPr>
          <w:rFonts w:ascii="Arial" w:hAnsi="Arial" w:cs="Arial"/>
        </w:rPr>
        <w:t>SMEAG</w:t>
      </w:r>
    </w:p>
    <w:p w14:paraId="120B0185" w14:textId="77777777" w:rsidR="00FE0B98" w:rsidRDefault="00FE0B98" w:rsidP="00FE0B98">
      <w:pPr>
        <w:rPr>
          <w:rFonts w:ascii="Arial" w:hAnsi="Arial" w:cs="Arial"/>
        </w:rPr>
      </w:pPr>
      <w:r>
        <w:rPr>
          <w:rFonts w:ascii="Arial" w:hAnsi="Arial" w:cs="Arial"/>
        </w:rPr>
        <w:t>61 rue Pierre Cazeneuve</w:t>
      </w:r>
    </w:p>
    <w:p w14:paraId="4B460ADB" w14:textId="77777777" w:rsidR="00FE0B98" w:rsidRDefault="00FE0B98" w:rsidP="00FE0B98">
      <w:pPr>
        <w:rPr>
          <w:rFonts w:ascii="Arial" w:hAnsi="Arial" w:cs="Arial"/>
        </w:rPr>
      </w:pPr>
      <w:r>
        <w:rPr>
          <w:rFonts w:ascii="Arial" w:hAnsi="Arial" w:cs="Arial"/>
        </w:rPr>
        <w:t>31200 Toulouse</w:t>
      </w:r>
    </w:p>
    <w:p w14:paraId="591B4E98" w14:textId="77777777" w:rsidR="00FE0B98" w:rsidRDefault="00FE0B98" w:rsidP="00FE0B98">
      <w:pPr>
        <w:jc w:val="both"/>
        <w:rPr>
          <w:rFonts w:ascii="Arial" w:hAnsi="Arial" w:cs="Arial"/>
        </w:rPr>
      </w:pPr>
    </w:p>
    <w:p w14:paraId="07A311A9" w14:textId="500ACF9E" w:rsidR="00FE0B98" w:rsidRDefault="00FE0B98" w:rsidP="00FE0B98">
      <w:pPr>
        <w:jc w:val="both"/>
        <w:rPr>
          <w:rFonts w:ascii="Arial" w:hAnsi="Arial" w:cs="Arial"/>
        </w:rPr>
      </w:pPr>
      <w:r>
        <w:rPr>
          <w:rFonts w:ascii="Arial" w:hAnsi="Arial" w:cs="Arial"/>
        </w:rPr>
        <w:t>Tél : 05 62 72 74 72</w:t>
      </w:r>
    </w:p>
    <w:p w14:paraId="15E93E37" w14:textId="77777777" w:rsidR="00FE0B98" w:rsidRDefault="00FE0B98" w:rsidP="00FE0B98">
      <w:pPr>
        <w:pStyle w:val="Titre1"/>
        <w:ind w:left="0"/>
        <w:jc w:val="both"/>
        <w:rPr>
          <w:rFonts w:ascii="Arial" w:hAnsi="Arial" w:cs="Arial"/>
          <w:b w:val="0"/>
          <w:bCs/>
          <w:iCs/>
        </w:rPr>
      </w:pPr>
      <w:r>
        <w:rPr>
          <w:rFonts w:ascii="Arial" w:hAnsi="Arial" w:cs="Arial"/>
          <w:b w:val="0"/>
          <w:bCs/>
          <w:iCs/>
        </w:rPr>
        <w:t>Email : sophie.faivre@smeag.fr</w:t>
      </w:r>
    </w:p>
    <w:p w14:paraId="5397B1E7" w14:textId="77777777" w:rsidR="001C40C0" w:rsidRDefault="001C40C0" w:rsidP="009B45B9">
      <w:pPr>
        <w:tabs>
          <w:tab w:val="left" w:pos="851"/>
        </w:tabs>
        <w:jc w:val="both"/>
        <w:rPr>
          <w:rFonts w:ascii="Arial" w:hAnsi="Arial" w:cs="Arial"/>
        </w:rPr>
      </w:pPr>
    </w:p>
    <w:p w14:paraId="284CE0FB" w14:textId="77777777" w:rsidR="00FE0B98" w:rsidRDefault="00FE0B98" w:rsidP="009B45B9">
      <w:pPr>
        <w:tabs>
          <w:tab w:val="left" w:pos="720"/>
          <w:tab w:val="left" w:pos="851"/>
        </w:tabs>
        <w:jc w:val="both"/>
        <w:rPr>
          <w:rFonts w:ascii="Wingdings" w:eastAsia="Wingdings" w:hAnsi="Wingdings" w:cs="Wingdings"/>
          <w:b/>
          <w:color w:val="66CCFF"/>
          <w:spacing w:val="-10"/>
        </w:rPr>
      </w:pPr>
    </w:p>
    <w:p w14:paraId="05AFB800" w14:textId="49CBBE35"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w:t>
      </w:r>
    </w:p>
    <w:p w14:paraId="41329B10" w14:textId="77777777"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14:paraId="4D737E18" w14:textId="77777777" w:rsidR="009B1CD0" w:rsidRDefault="009B1CD0" w:rsidP="009B45B9">
      <w:pPr>
        <w:pStyle w:val="fcase2metab"/>
        <w:rPr>
          <w:rFonts w:ascii="Arial" w:hAnsi="Arial" w:cs="Arial"/>
        </w:rPr>
      </w:pPr>
    </w:p>
    <w:p w14:paraId="33DE1456" w14:textId="7FFA0E9C" w:rsidR="00FE0B98" w:rsidRDefault="00FE0B98" w:rsidP="00FE0B98">
      <w:pPr>
        <w:rPr>
          <w:rFonts w:ascii="Arial" w:hAnsi="Arial" w:cs="Arial"/>
        </w:rPr>
      </w:pPr>
      <w:r>
        <w:rPr>
          <w:rFonts w:ascii="Arial" w:hAnsi="Arial" w:cs="Arial"/>
        </w:rPr>
        <w:t>Comptable assignataire : Madame Brigitte BON</w:t>
      </w:r>
    </w:p>
    <w:p w14:paraId="69BEF012" w14:textId="3A4765E7" w:rsidR="00FE0B98" w:rsidRDefault="00FE0B98" w:rsidP="00FE0B98">
      <w:pPr>
        <w:rPr>
          <w:rFonts w:ascii="Arial" w:hAnsi="Arial" w:cs="Arial"/>
        </w:rPr>
      </w:pPr>
      <w:r>
        <w:rPr>
          <w:rFonts w:ascii="Arial" w:hAnsi="Arial" w:cs="Arial"/>
        </w:rPr>
        <w:t>Payeure Régionale, Receveuse du SMEAG</w:t>
      </w:r>
    </w:p>
    <w:p w14:paraId="5D0CD1A8" w14:textId="77777777" w:rsidR="00FE0B98" w:rsidRDefault="00FE0B98" w:rsidP="00FE0B98">
      <w:pPr>
        <w:rPr>
          <w:rFonts w:ascii="Arial" w:hAnsi="Arial" w:cs="Arial"/>
        </w:rPr>
      </w:pPr>
      <w:r>
        <w:rPr>
          <w:rFonts w:ascii="Arial" w:hAnsi="Arial" w:cs="Arial"/>
        </w:rPr>
        <w:t>PAIERIE RÉGIONALE D’OCCITANIE</w:t>
      </w:r>
    </w:p>
    <w:p w14:paraId="4FD4022E" w14:textId="44FF36D7" w:rsidR="00FE0B98" w:rsidRDefault="00FE0B98" w:rsidP="00FE0B98">
      <w:pPr>
        <w:rPr>
          <w:rFonts w:ascii="Arial" w:hAnsi="Arial" w:cs="Arial"/>
        </w:rPr>
      </w:pPr>
      <w:r>
        <w:rPr>
          <w:rFonts w:ascii="Arial" w:hAnsi="Arial" w:cs="Arial"/>
        </w:rPr>
        <w:t>15, Place Occitane - 310</w:t>
      </w:r>
      <w:r w:rsidR="00B577B3">
        <w:rPr>
          <w:rFonts w:ascii="Arial" w:hAnsi="Arial" w:cs="Arial"/>
        </w:rPr>
        <w:t>39</w:t>
      </w:r>
      <w:r>
        <w:rPr>
          <w:rFonts w:ascii="Arial" w:hAnsi="Arial" w:cs="Arial"/>
        </w:rPr>
        <w:t xml:space="preserve"> TOULOUSE</w:t>
      </w:r>
    </w:p>
    <w:p w14:paraId="13648AFC" w14:textId="67BA2001" w:rsidR="00FE0B98" w:rsidRDefault="00FE0B98" w:rsidP="00FE0B98">
      <w:pPr>
        <w:rPr>
          <w:rFonts w:ascii="Arial" w:hAnsi="Arial" w:cs="Arial"/>
        </w:rPr>
      </w:pPr>
      <w:r>
        <w:rPr>
          <w:rFonts w:ascii="Arial" w:hAnsi="Arial" w:cs="Arial"/>
        </w:rPr>
        <w:t xml:space="preserve">Tél : </w:t>
      </w:r>
      <w:r w:rsidR="00B577B3">
        <w:rPr>
          <w:rFonts w:ascii="Arial" w:hAnsi="Arial" w:cs="Arial"/>
        </w:rPr>
        <w:t>05.61.26.59.00</w:t>
      </w:r>
    </w:p>
    <w:p w14:paraId="74B06F28" w14:textId="77777777" w:rsidR="009B1CD0" w:rsidRDefault="009B1CD0" w:rsidP="009B45B9">
      <w:pPr>
        <w:pStyle w:val="fcase2metab"/>
        <w:ind w:left="0" w:firstLine="0"/>
        <w:rPr>
          <w:rFonts w:ascii="Arial" w:hAnsi="Arial" w:cs="Arial"/>
        </w:rPr>
      </w:pPr>
    </w:p>
    <w:p w14:paraId="2FA5400D" w14:textId="77777777" w:rsidR="009B1CD0" w:rsidRDefault="009B1CD0" w:rsidP="009B45B9">
      <w:pPr>
        <w:pStyle w:val="fcase2metab"/>
        <w:ind w:left="0" w:firstLine="0"/>
        <w:rPr>
          <w:rFonts w:ascii="Arial" w:hAnsi="Arial" w:cs="Arial"/>
        </w:rPr>
      </w:pPr>
    </w:p>
    <w:p w14:paraId="4A56C728" w14:textId="77777777" w:rsidR="0079785C" w:rsidRDefault="0079785C" w:rsidP="009B45B9">
      <w:pPr>
        <w:pStyle w:val="fcase2metab"/>
        <w:rPr>
          <w:rFonts w:ascii="Arial" w:hAnsi="Arial" w:cs="Arial"/>
        </w:rPr>
      </w:pPr>
    </w:p>
    <w:p w14:paraId="7E232E75" w14:textId="77777777" w:rsidR="009B1CD0" w:rsidRDefault="009B1CD0" w:rsidP="009B45B9">
      <w:pPr>
        <w:tabs>
          <w:tab w:val="left" w:pos="851"/>
        </w:tabs>
        <w:rPr>
          <w:rFonts w:ascii="Arial" w:hAnsi="Arial" w:cs="Arial"/>
        </w:rPr>
      </w:pPr>
    </w:p>
    <w:p w14:paraId="40E4656E" w14:textId="77777777" w:rsidR="009B1CD0" w:rsidRDefault="009B1CD0" w:rsidP="009B45B9">
      <w:pPr>
        <w:tabs>
          <w:tab w:val="left" w:pos="851"/>
        </w:tabs>
        <w:rPr>
          <w:rFonts w:ascii="Arial" w:hAnsi="Arial" w:cs="Arial"/>
        </w:rPr>
      </w:pPr>
    </w:p>
    <w:p w14:paraId="1513FC2A" w14:textId="77777777" w:rsidR="009B1CD0" w:rsidRDefault="009B1CD0" w:rsidP="009B45B9">
      <w:pPr>
        <w:tabs>
          <w:tab w:val="left" w:pos="851"/>
          <w:tab w:val="left" w:pos="5245"/>
          <w:tab w:val="left" w:pos="7371"/>
          <w:tab w:val="left" w:pos="7655"/>
        </w:tabs>
        <w:jc w:val="both"/>
      </w:pPr>
      <w:r>
        <w:rPr>
          <w:rFonts w:ascii="Arial" w:hAnsi="Arial" w:cs="Arial"/>
        </w:rPr>
        <w:tab/>
        <w:t>A : …………………… , le …………………</w:t>
      </w:r>
    </w:p>
    <w:p w14:paraId="3ABD8A82" w14:textId="77777777" w:rsidR="009B1CD0" w:rsidRDefault="009B1CD0" w:rsidP="009B45B9">
      <w:pPr>
        <w:tabs>
          <w:tab w:val="left" w:pos="851"/>
        </w:tabs>
      </w:pPr>
    </w:p>
    <w:p w14:paraId="1981B014" w14:textId="77777777"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14:paraId="421D8C0F" w14:textId="77777777" w:rsidR="009B1CD0" w:rsidRDefault="009B1CD0" w:rsidP="009B45B9">
      <w:pPr>
        <w:tabs>
          <w:tab w:val="left" w:pos="851"/>
        </w:tabs>
        <w:jc w:val="both"/>
      </w:pPr>
    </w:p>
    <w:p w14:paraId="0292F345" w14:textId="77777777" w:rsidR="009B1CD0" w:rsidRDefault="009B1CD0" w:rsidP="009B45B9">
      <w:pPr>
        <w:tabs>
          <w:tab w:val="left" w:pos="851"/>
        </w:tabs>
        <w:jc w:val="both"/>
      </w:pPr>
    </w:p>
    <w:p w14:paraId="5A8B4D0C" w14:textId="77777777" w:rsidR="002C2CA3" w:rsidRDefault="002C2CA3" w:rsidP="009B45B9">
      <w:pPr>
        <w:tabs>
          <w:tab w:val="left" w:pos="851"/>
        </w:tabs>
        <w:jc w:val="both"/>
      </w:pPr>
    </w:p>
    <w:p w14:paraId="3441E66C" w14:textId="77777777" w:rsidR="008B2A38" w:rsidRDefault="008B2A38" w:rsidP="009B45B9">
      <w:pPr>
        <w:tabs>
          <w:tab w:val="left" w:pos="851"/>
        </w:tabs>
        <w:rPr>
          <w:rFonts w:ascii="Arial" w:hAnsi="Arial" w:cs="Arial"/>
        </w:rPr>
      </w:pPr>
    </w:p>
    <w:p w14:paraId="5F3195B9" w14:textId="77777777" w:rsidR="003A7270" w:rsidRDefault="003A7270" w:rsidP="009B45B9">
      <w:pPr>
        <w:tabs>
          <w:tab w:val="left" w:pos="851"/>
        </w:tabs>
        <w:rPr>
          <w:rFonts w:ascii="Arial" w:hAnsi="Arial" w:cs="Arial"/>
        </w:rPr>
      </w:pPr>
    </w:p>
    <w:p w14:paraId="0C49C7E8" w14:textId="77777777" w:rsidR="003A7270" w:rsidRDefault="003A7270" w:rsidP="009B45B9">
      <w:pPr>
        <w:tabs>
          <w:tab w:val="left" w:pos="851"/>
        </w:tabs>
        <w:rPr>
          <w:rFonts w:ascii="Arial" w:hAnsi="Arial" w:cs="Arial"/>
        </w:rPr>
      </w:pPr>
    </w:p>
    <w:p w14:paraId="0586BFC4" w14:textId="7F48E388" w:rsidR="001C40C0" w:rsidRDefault="001C40C0" w:rsidP="009B45B9">
      <w:pPr>
        <w:tabs>
          <w:tab w:val="left" w:pos="851"/>
        </w:tabs>
        <w:rPr>
          <w:rFonts w:ascii="Arial" w:hAnsi="Arial" w:cs="Arial"/>
        </w:rPr>
      </w:pPr>
    </w:p>
    <w:p w14:paraId="2A4DE5A6" w14:textId="096FD3EB" w:rsidR="00075B2D" w:rsidRDefault="00075B2D" w:rsidP="009B45B9">
      <w:pPr>
        <w:tabs>
          <w:tab w:val="left" w:pos="851"/>
        </w:tabs>
        <w:rPr>
          <w:rFonts w:ascii="Arial" w:hAnsi="Arial" w:cs="Arial"/>
        </w:rPr>
      </w:pPr>
    </w:p>
    <w:p w14:paraId="2221A435" w14:textId="7FA543D1" w:rsidR="00075B2D" w:rsidRDefault="00075B2D" w:rsidP="009B45B9">
      <w:pPr>
        <w:tabs>
          <w:tab w:val="left" w:pos="851"/>
        </w:tabs>
        <w:rPr>
          <w:rFonts w:ascii="Arial" w:hAnsi="Arial" w:cs="Arial"/>
        </w:rPr>
      </w:pPr>
    </w:p>
    <w:p w14:paraId="02279C78" w14:textId="44AA5EAB" w:rsidR="00075B2D" w:rsidRDefault="00075B2D" w:rsidP="009B45B9">
      <w:pPr>
        <w:tabs>
          <w:tab w:val="left" w:pos="851"/>
        </w:tabs>
        <w:rPr>
          <w:rFonts w:ascii="Arial" w:hAnsi="Arial" w:cs="Arial"/>
        </w:rPr>
      </w:pPr>
    </w:p>
    <w:p w14:paraId="56FE8D01" w14:textId="7E7449C2" w:rsidR="00075B2D" w:rsidRDefault="00075B2D" w:rsidP="009B45B9">
      <w:pPr>
        <w:tabs>
          <w:tab w:val="left" w:pos="851"/>
        </w:tabs>
        <w:rPr>
          <w:rFonts w:ascii="Arial" w:hAnsi="Arial" w:cs="Arial"/>
        </w:rPr>
      </w:pPr>
    </w:p>
    <w:p w14:paraId="4E3E94FB" w14:textId="51E6449D" w:rsidR="00075B2D" w:rsidRDefault="00075B2D" w:rsidP="009B45B9">
      <w:pPr>
        <w:tabs>
          <w:tab w:val="left" w:pos="851"/>
        </w:tabs>
        <w:rPr>
          <w:rFonts w:ascii="Arial" w:hAnsi="Arial" w:cs="Arial"/>
        </w:rPr>
      </w:pPr>
    </w:p>
    <w:p w14:paraId="09E3164D" w14:textId="67DB4496" w:rsidR="00075B2D" w:rsidRDefault="00075B2D" w:rsidP="009B45B9">
      <w:pPr>
        <w:tabs>
          <w:tab w:val="left" w:pos="851"/>
        </w:tabs>
        <w:rPr>
          <w:rFonts w:ascii="Arial" w:hAnsi="Arial" w:cs="Arial"/>
        </w:rPr>
      </w:pPr>
    </w:p>
    <w:p w14:paraId="61E32CAB" w14:textId="633597D3" w:rsidR="00075B2D" w:rsidRDefault="00075B2D" w:rsidP="009B45B9">
      <w:pPr>
        <w:tabs>
          <w:tab w:val="left" w:pos="851"/>
        </w:tabs>
        <w:rPr>
          <w:rFonts w:ascii="Arial" w:hAnsi="Arial" w:cs="Arial"/>
        </w:rPr>
      </w:pPr>
    </w:p>
    <w:p w14:paraId="1A0E7596" w14:textId="37C1BF9A" w:rsidR="00075B2D" w:rsidRDefault="00075B2D" w:rsidP="009B45B9">
      <w:pPr>
        <w:tabs>
          <w:tab w:val="left" w:pos="851"/>
        </w:tabs>
        <w:rPr>
          <w:rFonts w:ascii="Arial" w:hAnsi="Arial" w:cs="Arial"/>
        </w:rPr>
      </w:pPr>
    </w:p>
    <w:p w14:paraId="1EE0550F" w14:textId="1F2BD952" w:rsidR="00075B2D" w:rsidRDefault="00075B2D" w:rsidP="009B45B9">
      <w:pPr>
        <w:tabs>
          <w:tab w:val="left" w:pos="851"/>
        </w:tabs>
        <w:rPr>
          <w:rFonts w:ascii="Arial" w:hAnsi="Arial" w:cs="Arial"/>
        </w:rPr>
      </w:pPr>
    </w:p>
    <w:p w14:paraId="703CF375" w14:textId="6D54B315" w:rsidR="00075B2D" w:rsidRDefault="00075B2D" w:rsidP="009B45B9">
      <w:pPr>
        <w:tabs>
          <w:tab w:val="left" w:pos="851"/>
        </w:tabs>
        <w:rPr>
          <w:rFonts w:ascii="Arial" w:hAnsi="Arial" w:cs="Arial"/>
        </w:rPr>
      </w:pPr>
    </w:p>
    <w:p w14:paraId="656715E7" w14:textId="3EC020B3" w:rsidR="00075B2D" w:rsidRDefault="00075B2D" w:rsidP="009B45B9">
      <w:pPr>
        <w:tabs>
          <w:tab w:val="left" w:pos="851"/>
        </w:tabs>
        <w:rPr>
          <w:rFonts w:ascii="Arial" w:hAnsi="Arial" w:cs="Arial"/>
        </w:rPr>
      </w:pPr>
    </w:p>
    <w:p w14:paraId="6BB34E70" w14:textId="58D50F9A" w:rsidR="00075B2D" w:rsidRDefault="00075B2D" w:rsidP="009B45B9">
      <w:pPr>
        <w:tabs>
          <w:tab w:val="left" w:pos="851"/>
        </w:tabs>
        <w:rPr>
          <w:rFonts w:ascii="Arial" w:hAnsi="Arial" w:cs="Arial"/>
        </w:rPr>
      </w:pPr>
    </w:p>
    <w:p w14:paraId="00C47CF6" w14:textId="0CFAA011" w:rsidR="00075B2D" w:rsidRDefault="00075B2D" w:rsidP="009B45B9">
      <w:pPr>
        <w:tabs>
          <w:tab w:val="left" w:pos="851"/>
        </w:tabs>
        <w:rPr>
          <w:rFonts w:ascii="Arial" w:hAnsi="Arial" w:cs="Arial"/>
        </w:rPr>
      </w:pPr>
    </w:p>
    <w:p w14:paraId="05DB7696" w14:textId="4F60FF44" w:rsidR="00075B2D" w:rsidRDefault="00075B2D" w:rsidP="009B45B9">
      <w:pPr>
        <w:tabs>
          <w:tab w:val="left" w:pos="851"/>
        </w:tabs>
        <w:rPr>
          <w:rFonts w:ascii="Arial" w:hAnsi="Arial" w:cs="Arial"/>
        </w:rPr>
      </w:pPr>
    </w:p>
    <w:p w14:paraId="572DC0AF" w14:textId="1145EE2A" w:rsidR="00075B2D" w:rsidRDefault="00075B2D" w:rsidP="009B45B9">
      <w:pPr>
        <w:tabs>
          <w:tab w:val="left" w:pos="851"/>
        </w:tabs>
        <w:rPr>
          <w:rFonts w:ascii="Arial" w:hAnsi="Arial" w:cs="Arial"/>
        </w:rPr>
      </w:pPr>
    </w:p>
    <w:p w14:paraId="42CE8D03" w14:textId="09047812" w:rsidR="00075B2D" w:rsidRDefault="00075B2D" w:rsidP="009B45B9">
      <w:pPr>
        <w:tabs>
          <w:tab w:val="left" w:pos="851"/>
        </w:tabs>
        <w:rPr>
          <w:rFonts w:ascii="Arial" w:hAnsi="Arial" w:cs="Arial"/>
        </w:rPr>
      </w:pPr>
    </w:p>
    <w:p w14:paraId="0B7F0510" w14:textId="22F1E4F8" w:rsidR="00075B2D" w:rsidRDefault="00075B2D" w:rsidP="009B45B9">
      <w:pPr>
        <w:tabs>
          <w:tab w:val="left" w:pos="851"/>
        </w:tabs>
        <w:rPr>
          <w:rFonts w:ascii="Arial" w:hAnsi="Arial" w:cs="Arial"/>
        </w:rPr>
      </w:pPr>
    </w:p>
    <w:p w14:paraId="3211F50E" w14:textId="75F2F1C0" w:rsidR="00075B2D" w:rsidRDefault="00075B2D" w:rsidP="009B45B9">
      <w:pPr>
        <w:tabs>
          <w:tab w:val="left" w:pos="851"/>
        </w:tabs>
        <w:rPr>
          <w:rFonts w:ascii="Arial" w:hAnsi="Arial" w:cs="Arial"/>
        </w:rPr>
      </w:pPr>
    </w:p>
    <w:p w14:paraId="04314086" w14:textId="6ED0E65B" w:rsidR="00075B2D" w:rsidRDefault="00075B2D" w:rsidP="009B45B9">
      <w:pPr>
        <w:tabs>
          <w:tab w:val="left" w:pos="851"/>
        </w:tabs>
        <w:rPr>
          <w:rFonts w:ascii="Arial" w:hAnsi="Arial" w:cs="Arial"/>
        </w:rPr>
      </w:pPr>
    </w:p>
    <w:p w14:paraId="5F2228F1" w14:textId="3C89975E" w:rsidR="0022046E" w:rsidRDefault="0022046E" w:rsidP="009B45B9">
      <w:pPr>
        <w:tabs>
          <w:tab w:val="left" w:pos="851"/>
        </w:tabs>
        <w:rPr>
          <w:rFonts w:ascii="Arial" w:hAnsi="Arial" w:cs="Arial"/>
        </w:rPr>
      </w:pPr>
    </w:p>
    <w:p w14:paraId="0580C79F" w14:textId="3876C367" w:rsidR="0022046E" w:rsidRDefault="0022046E" w:rsidP="009B45B9">
      <w:pPr>
        <w:tabs>
          <w:tab w:val="left" w:pos="851"/>
        </w:tabs>
        <w:rPr>
          <w:rFonts w:ascii="Arial" w:hAnsi="Arial" w:cs="Arial"/>
        </w:rPr>
      </w:pPr>
    </w:p>
    <w:p w14:paraId="3F331970" w14:textId="2663C16B" w:rsidR="0022046E" w:rsidRDefault="0022046E" w:rsidP="009B45B9">
      <w:pPr>
        <w:tabs>
          <w:tab w:val="left" w:pos="851"/>
        </w:tabs>
        <w:rPr>
          <w:rFonts w:ascii="Arial" w:hAnsi="Arial" w:cs="Arial"/>
        </w:rPr>
      </w:pPr>
    </w:p>
    <w:p w14:paraId="5BFFF6A4" w14:textId="05A5EA71" w:rsidR="0022046E" w:rsidRDefault="0022046E" w:rsidP="009B45B9">
      <w:pPr>
        <w:tabs>
          <w:tab w:val="left" w:pos="851"/>
        </w:tabs>
        <w:rPr>
          <w:rFonts w:ascii="Arial" w:hAnsi="Arial" w:cs="Arial"/>
        </w:rPr>
      </w:pPr>
    </w:p>
    <w:p w14:paraId="491FA400" w14:textId="77777777" w:rsidR="0022046E" w:rsidRDefault="0022046E" w:rsidP="009B45B9">
      <w:pPr>
        <w:tabs>
          <w:tab w:val="left" w:pos="851"/>
        </w:tabs>
        <w:rPr>
          <w:rFonts w:ascii="Arial" w:hAnsi="Arial" w:cs="Arial"/>
        </w:rPr>
      </w:pPr>
    </w:p>
    <w:p w14:paraId="3B31F138" w14:textId="05FFD261" w:rsidR="00075B2D" w:rsidRDefault="00075B2D" w:rsidP="009B45B9">
      <w:pPr>
        <w:tabs>
          <w:tab w:val="left" w:pos="851"/>
        </w:tabs>
        <w:rPr>
          <w:rFonts w:ascii="Arial" w:hAnsi="Arial" w:cs="Arial"/>
        </w:rPr>
      </w:pPr>
    </w:p>
    <w:p w14:paraId="42368F55" w14:textId="77777777" w:rsidR="00075B2D" w:rsidRDefault="00075B2D" w:rsidP="009B45B9">
      <w:pPr>
        <w:tabs>
          <w:tab w:val="left" w:pos="851"/>
        </w:tabs>
        <w:rPr>
          <w:rFonts w:ascii="Arial" w:hAnsi="Arial" w:cs="Arial"/>
        </w:rPr>
      </w:pPr>
    </w:p>
    <w:p w14:paraId="1D776353" w14:textId="77777777" w:rsidR="009B1CD0" w:rsidRDefault="009B1CD0" w:rsidP="009B45B9">
      <w:pPr>
        <w:tabs>
          <w:tab w:val="left" w:pos="851"/>
          <w:tab w:val="left" w:pos="3402"/>
        </w:tabs>
        <w:spacing w:before="120" w:after="120"/>
        <w:jc w:val="both"/>
      </w:pPr>
      <w:r>
        <w:rPr>
          <w:rFonts w:ascii="Arial" w:hAnsi="Arial" w:cs="Arial"/>
          <w:sz w:val="16"/>
          <w:szCs w:val="16"/>
        </w:rPr>
        <w:t xml:space="preserve">Date de la dernière mise à jour : </w:t>
      </w:r>
      <w:r w:rsidR="00D337D7">
        <w:rPr>
          <w:rFonts w:ascii="Arial" w:hAnsi="Arial" w:cs="Arial"/>
          <w:sz w:val="16"/>
          <w:szCs w:val="16"/>
        </w:rPr>
        <w:t>01</w:t>
      </w:r>
      <w:r w:rsidR="009C4738">
        <w:rPr>
          <w:rFonts w:ascii="Arial" w:hAnsi="Arial" w:cs="Arial"/>
          <w:sz w:val="16"/>
          <w:szCs w:val="16"/>
        </w:rPr>
        <w:t>/</w:t>
      </w:r>
      <w:r w:rsidR="00D337D7">
        <w:rPr>
          <w:rFonts w:ascii="Arial" w:hAnsi="Arial" w:cs="Arial"/>
          <w:sz w:val="16"/>
          <w:szCs w:val="16"/>
        </w:rPr>
        <w:t>04</w:t>
      </w:r>
      <w:r w:rsidR="009C4738">
        <w:rPr>
          <w:rFonts w:ascii="Arial" w:hAnsi="Arial" w:cs="Arial"/>
          <w:sz w:val="16"/>
          <w:szCs w:val="16"/>
        </w:rPr>
        <w:t>/2019</w:t>
      </w:r>
      <w:r w:rsidR="005A4A3B" w:rsidRPr="00BB4CE8">
        <w:rPr>
          <w:rFonts w:ascii="Arial" w:hAnsi="Arial" w:cs="Arial"/>
          <w:sz w:val="16"/>
          <w:szCs w:val="16"/>
        </w:rPr>
        <w:t>.</w:t>
      </w:r>
    </w:p>
    <w:sectPr w:rsidR="009B1CD0">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2ACDE" w14:textId="77777777" w:rsidR="008E4A25" w:rsidRDefault="008E4A25">
      <w:r>
        <w:separator/>
      </w:r>
    </w:p>
  </w:endnote>
  <w:endnote w:type="continuationSeparator" w:id="0">
    <w:p w14:paraId="0505981A" w14:textId="77777777" w:rsidR="008E4A25" w:rsidRDefault="008E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76C43" w14:textId="77777777" w:rsidR="00BA531A" w:rsidRDefault="00BA531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5824AE" w14:paraId="4DD0E1FF" w14:textId="77777777" w:rsidTr="0083205E">
      <w:trPr>
        <w:tblHeader/>
      </w:trPr>
      <w:tc>
        <w:tcPr>
          <w:tcW w:w="2906" w:type="dxa"/>
          <w:shd w:val="clear" w:color="auto" w:fill="66CCFF"/>
        </w:tcPr>
        <w:p w14:paraId="3CF16A2A" w14:textId="77777777" w:rsidR="005824AE" w:rsidRDefault="005824AE" w:rsidP="009B45B9">
          <w:pPr>
            <w:ind w:right="-638"/>
            <w:rPr>
              <w:rFonts w:ascii="Arial" w:hAnsi="Arial" w:cs="Arial"/>
              <w:b/>
              <w:i/>
            </w:rPr>
          </w:pPr>
          <w:r>
            <w:rPr>
              <w:rFonts w:ascii="Arial" w:hAnsi="Arial" w:cs="Arial"/>
              <w:b/>
            </w:rPr>
            <w:t>ATTRI1 – Acte d’engagement</w:t>
          </w:r>
        </w:p>
      </w:tc>
      <w:tc>
        <w:tcPr>
          <w:tcW w:w="5528" w:type="dxa"/>
          <w:shd w:val="clear" w:color="auto" w:fill="66CCFF"/>
        </w:tcPr>
        <w:p w14:paraId="7E8FAC62" w14:textId="02F87543" w:rsidR="005824AE" w:rsidRDefault="00BC33F8" w:rsidP="00FE48C9">
          <w:pPr>
            <w:jc w:val="center"/>
            <w:rPr>
              <w:rFonts w:ascii="Arial" w:hAnsi="Arial" w:cs="Arial"/>
              <w:b/>
              <w:i/>
            </w:rPr>
          </w:pPr>
          <w:r>
            <w:rPr>
              <w:rFonts w:ascii="Arial" w:hAnsi="Arial" w:cs="Arial"/>
              <w:b/>
              <w:i/>
            </w:rPr>
            <w:t>2</w:t>
          </w:r>
          <w:r w:rsidR="00BA531A">
            <w:rPr>
              <w:rFonts w:ascii="Arial" w:hAnsi="Arial" w:cs="Arial"/>
              <w:b/>
              <w:i/>
            </w:rPr>
            <w:t>1</w:t>
          </w:r>
          <w:r>
            <w:rPr>
              <w:rFonts w:ascii="Arial" w:hAnsi="Arial" w:cs="Arial"/>
              <w:b/>
              <w:i/>
            </w:rPr>
            <w:t>.0</w:t>
          </w:r>
          <w:r w:rsidR="00BA531A">
            <w:rPr>
              <w:rFonts w:ascii="Arial" w:hAnsi="Arial" w:cs="Arial"/>
              <w:b/>
              <w:i/>
            </w:rPr>
            <w:t>03</w:t>
          </w:r>
        </w:p>
        <w:p w14:paraId="14829651" w14:textId="0154D447" w:rsidR="00BC33F8" w:rsidRDefault="00BC33F8" w:rsidP="00FE48C9">
          <w:pPr>
            <w:jc w:val="center"/>
            <w:rPr>
              <w:rFonts w:ascii="Arial" w:hAnsi="Arial" w:cs="Arial"/>
              <w:b/>
            </w:rPr>
          </w:pPr>
        </w:p>
      </w:tc>
      <w:tc>
        <w:tcPr>
          <w:tcW w:w="896" w:type="dxa"/>
          <w:shd w:val="clear" w:color="auto" w:fill="66CCFF"/>
        </w:tcPr>
        <w:p w14:paraId="70CD58B8" w14:textId="77777777" w:rsidR="005824AE" w:rsidRDefault="005824AE">
          <w:pPr>
            <w:tabs>
              <w:tab w:val="center" w:pos="1366"/>
              <w:tab w:val="right" w:pos="2733"/>
            </w:tabs>
          </w:pPr>
          <w:r>
            <w:rPr>
              <w:rFonts w:ascii="Arial" w:hAnsi="Arial" w:cs="Arial"/>
              <w:b/>
            </w:rPr>
            <w:t xml:space="preserve">Page : </w:t>
          </w:r>
        </w:p>
      </w:tc>
      <w:tc>
        <w:tcPr>
          <w:tcW w:w="567" w:type="dxa"/>
          <w:shd w:val="clear" w:color="auto" w:fill="66CCFF"/>
        </w:tcPr>
        <w:p w14:paraId="10D18CFF" w14:textId="77777777" w:rsidR="005824AE" w:rsidRDefault="005824AE">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156924">
            <w:rPr>
              <w:rStyle w:val="Numrodepage"/>
              <w:rFonts w:cs="Arial"/>
              <w:b/>
              <w:noProof/>
            </w:rPr>
            <w:t>5</w:t>
          </w:r>
          <w:r>
            <w:rPr>
              <w:rStyle w:val="Numrodepage"/>
              <w:rFonts w:cs="Arial"/>
              <w:b/>
            </w:rPr>
            <w:fldChar w:fldCharType="end"/>
          </w:r>
        </w:p>
      </w:tc>
      <w:tc>
        <w:tcPr>
          <w:tcW w:w="165" w:type="dxa"/>
          <w:shd w:val="clear" w:color="auto" w:fill="66CCFF"/>
        </w:tcPr>
        <w:p w14:paraId="521AD9BE" w14:textId="77777777" w:rsidR="005824AE" w:rsidRDefault="005824AE">
          <w:pPr>
            <w:jc w:val="center"/>
          </w:pPr>
          <w:r>
            <w:rPr>
              <w:rFonts w:ascii="Arial" w:hAnsi="Arial" w:cs="Arial"/>
              <w:b/>
            </w:rPr>
            <w:t>/</w:t>
          </w:r>
        </w:p>
      </w:tc>
      <w:tc>
        <w:tcPr>
          <w:tcW w:w="544" w:type="dxa"/>
          <w:shd w:val="clear" w:color="auto" w:fill="66CCFF"/>
        </w:tcPr>
        <w:p w14:paraId="6B203652" w14:textId="77777777" w:rsidR="005824AE" w:rsidRDefault="005824AE">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156924">
            <w:rPr>
              <w:rStyle w:val="Numrodepage"/>
              <w:rFonts w:cs="Arial"/>
              <w:b/>
              <w:noProof/>
            </w:rPr>
            <w:t>7</w:t>
          </w:r>
          <w:r>
            <w:rPr>
              <w:rStyle w:val="Numrodepage"/>
              <w:rFonts w:cs="Arial"/>
              <w:b/>
            </w:rPr>
            <w:fldChar w:fldCharType="end"/>
          </w:r>
        </w:p>
      </w:tc>
    </w:tr>
  </w:tbl>
  <w:p w14:paraId="617AD75D" w14:textId="77777777" w:rsidR="005824AE" w:rsidRPr="00840934" w:rsidRDefault="004C5755" w:rsidP="00C83930">
    <w:pPr>
      <w:jc w:val="center"/>
    </w:pPr>
    <w:r w:rsidRPr="00C83930">
      <w:t>Version code de la commande publique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3D38" w14:textId="77777777" w:rsidR="00BA531A" w:rsidRDefault="00BA53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51FDD" w14:textId="77777777" w:rsidR="008E4A25" w:rsidRDefault="008E4A25">
      <w:r>
        <w:separator/>
      </w:r>
    </w:p>
  </w:footnote>
  <w:footnote w:type="continuationSeparator" w:id="0">
    <w:p w14:paraId="5DA7992C" w14:textId="77777777" w:rsidR="008E4A25" w:rsidRDefault="008E4A25">
      <w:r>
        <w:continuationSeparator/>
      </w:r>
    </w:p>
  </w:footnote>
  <w:footnote w:id="1">
    <w:p w14:paraId="7501E9BF" w14:textId="77777777" w:rsidR="005824AE" w:rsidRDefault="005824AE">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2828A" w14:textId="77777777" w:rsidR="00BA531A" w:rsidRDefault="00BA531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E15B0" w14:textId="77777777" w:rsidR="00BA531A" w:rsidRDefault="00BA531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778B2" w14:textId="77777777" w:rsidR="00BA531A" w:rsidRDefault="00BA53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7A65"/>
    <w:rsid w:val="00036500"/>
    <w:rsid w:val="000617B0"/>
    <w:rsid w:val="00067F94"/>
    <w:rsid w:val="00075B2D"/>
    <w:rsid w:val="00081606"/>
    <w:rsid w:val="000A2E05"/>
    <w:rsid w:val="000E0020"/>
    <w:rsid w:val="00156924"/>
    <w:rsid w:val="00166B56"/>
    <w:rsid w:val="00174505"/>
    <w:rsid w:val="001C40C0"/>
    <w:rsid w:val="001C733C"/>
    <w:rsid w:val="0021527A"/>
    <w:rsid w:val="0021797C"/>
    <w:rsid w:val="0022046E"/>
    <w:rsid w:val="00225A1A"/>
    <w:rsid w:val="002904AF"/>
    <w:rsid w:val="002C2CA3"/>
    <w:rsid w:val="002C4B3E"/>
    <w:rsid w:val="002C79D6"/>
    <w:rsid w:val="002E56C1"/>
    <w:rsid w:val="00332B12"/>
    <w:rsid w:val="00354C04"/>
    <w:rsid w:val="00385E76"/>
    <w:rsid w:val="003A7270"/>
    <w:rsid w:val="00430B05"/>
    <w:rsid w:val="0043706E"/>
    <w:rsid w:val="0044597F"/>
    <w:rsid w:val="004A7169"/>
    <w:rsid w:val="004C5755"/>
    <w:rsid w:val="004D2E13"/>
    <w:rsid w:val="004E75A6"/>
    <w:rsid w:val="004F3F02"/>
    <w:rsid w:val="00514DAF"/>
    <w:rsid w:val="00532EC7"/>
    <w:rsid w:val="00541CA3"/>
    <w:rsid w:val="005546A9"/>
    <w:rsid w:val="005824AE"/>
    <w:rsid w:val="005846FB"/>
    <w:rsid w:val="005A05C1"/>
    <w:rsid w:val="005A4A3B"/>
    <w:rsid w:val="005A4CB5"/>
    <w:rsid w:val="005B2316"/>
    <w:rsid w:val="005F0DCE"/>
    <w:rsid w:val="00604360"/>
    <w:rsid w:val="0061068C"/>
    <w:rsid w:val="0064560F"/>
    <w:rsid w:val="00660727"/>
    <w:rsid w:val="00662A86"/>
    <w:rsid w:val="00670417"/>
    <w:rsid w:val="006A37B0"/>
    <w:rsid w:val="006B5057"/>
    <w:rsid w:val="006C4338"/>
    <w:rsid w:val="006C4B45"/>
    <w:rsid w:val="006F3DF9"/>
    <w:rsid w:val="007060E5"/>
    <w:rsid w:val="00710FD6"/>
    <w:rsid w:val="00730A78"/>
    <w:rsid w:val="00757151"/>
    <w:rsid w:val="007909E0"/>
    <w:rsid w:val="0079785C"/>
    <w:rsid w:val="007D4001"/>
    <w:rsid w:val="007D7A65"/>
    <w:rsid w:val="007F68A6"/>
    <w:rsid w:val="0083205E"/>
    <w:rsid w:val="00840934"/>
    <w:rsid w:val="00844DAA"/>
    <w:rsid w:val="008450C7"/>
    <w:rsid w:val="00876A73"/>
    <w:rsid w:val="008A0D97"/>
    <w:rsid w:val="008B2A38"/>
    <w:rsid w:val="008E4A25"/>
    <w:rsid w:val="00930A5C"/>
    <w:rsid w:val="00934503"/>
    <w:rsid w:val="00967D07"/>
    <w:rsid w:val="00972598"/>
    <w:rsid w:val="00983FF3"/>
    <w:rsid w:val="009973AB"/>
    <w:rsid w:val="009B1CD0"/>
    <w:rsid w:val="009B45B9"/>
    <w:rsid w:val="009C4738"/>
    <w:rsid w:val="009D118C"/>
    <w:rsid w:val="009D352B"/>
    <w:rsid w:val="009D661E"/>
    <w:rsid w:val="00A34D04"/>
    <w:rsid w:val="00A452F8"/>
    <w:rsid w:val="00A96469"/>
    <w:rsid w:val="00AE7831"/>
    <w:rsid w:val="00B02608"/>
    <w:rsid w:val="00B0289C"/>
    <w:rsid w:val="00B054DA"/>
    <w:rsid w:val="00B577B3"/>
    <w:rsid w:val="00B87564"/>
    <w:rsid w:val="00BA44E5"/>
    <w:rsid w:val="00BA531A"/>
    <w:rsid w:val="00BC33F8"/>
    <w:rsid w:val="00BD767E"/>
    <w:rsid w:val="00BE6078"/>
    <w:rsid w:val="00C23457"/>
    <w:rsid w:val="00C630AD"/>
    <w:rsid w:val="00C83930"/>
    <w:rsid w:val="00C91060"/>
    <w:rsid w:val="00C911FE"/>
    <w:rsid w:val="00C91C59"/>
    <w:rsid w:val="00CD185D"/>
    <w:rsid w:val="00CD46CC"/>
    <w:rsid w:val="00CE67FD"/>
    <w:rsid w:val="00D26AD2"/>
    <w:rsid w:val="00D337D7"/>
    <w:rsid w:val="00D412FD"/>
    <w:rsid w:val="00D46BC7"/>
    <w:rsid w:val="00D90A00"/>
    <w:rsid w:val="00D91476"/>
    <w:rsid w:val="00E20DB0"/>
    <w:rsid w:val="00E4258B"/>
    <w:rsid w:val="00E47798"/>
    <w:rsid w:val="00E74C76"/>
    <w:rsid w:val="00E96FF6"/>
    <w:rsid w:val="00F92811"/>
    <w:rsid w:val="00FD1CE8"/>
    <w:rsid w:val="00FE0B98"/>
    <w:rsid w:val="00FE4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241BBAB"/>
  <w15:chartTrackingRefBased/>
  <w15:docId w15:val="{0B30E971-4F7F-4DC8-BEFE-E902B9DB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uiPriority w:val="99"/>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26" Type="http://schemas.openxmlformats.org/officeDocument/2006/relationships/hyperlink" Target="https://www.legifrance.gouv.fr/affichCode.do?idSectionTA=LEGISCTA000037728693&amp;cidTexte=LEGITEXT000037701019&amp;dateTexte=20190401" TargetMode="External"/><Relationship Id="rId3" Type="http://schemas.openxmlformats.org/officeDocument/2006/relationships/customXml" Target="../customXml/item3.xml"/><Relationship Id="rId21" Type="http://schemas.openxmlformats.org/officeDocument/2006/relationships/hyperlink" Target="https://www.legifrance.gouv.fr/affichCode.do?idSectionTA=LEGISCTA000037730337&amp;cidTexte=LEGITEXT000037701019&amp;dateTexte=20190401" TargetMode="External"/><Relationship Id="rId34"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legifrance.gouv.fr/affichCode.do?idSectionTA=LEGISCTA000037728697&amp;cidTexte=LEGITEXT000037701019&amp;dateTexte=20190401" TargetMode="External"/><Relationship Id="rId33" Type="http://schemas.openxmlformats.org/officeDocument/2006/relationships/hyperlink" Target="http://www.smeag.fr"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legifrance.gouv.fr/affichCode.do?idSectionTA=LEGISCTA000037730351&amp;cidTexte=LEGITEXT000037701019&amp;dateTexte=20190401" TargetMode="External"/><Relationship Id="rId29"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egifrance.gouv.fr/affichCode.do?idSectionTA=LEGISCTA000037728701&amp;cidTexte=LEGITEXT000037701019&amp;dateTexte=20190401" TargetMode="External"/><Relationship Id="rId32" Type="http://schemas.openxmlformats.org/officeDocument/2006/relationships/hyperlink" Target="mailto:smeag@smeag.fr"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8"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31"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legifrance.gouv.fr/affichCode.do?idSectionTA=LEGISCTA000037730329&amp;cidTexte=LEGITEXT000037701019&amp;dateTexte=20190401" TargetMode="External"/><Relationship Id="rId27" Type="http://schemas.openxmlformats.org/officeDocument/2006/relationships/hyperlink" Target="https://www.legifrance.gouv.fr/affichCode.do?idSectionTA=LEGISCTA000037728683&amp;cidTexte=LEGITEXT000037701019&amp;dateTexte=20190401" TargetMode="External"/><Relationship Id="rId30"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35"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rvicefait xmlns="760d51d3-bba0-4663-931c-579ca39226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107865B57D7E4DAB7B717E282C1D41" ma:contentTypeVersion="13" ma:contentTypeDescription="Crée un document." ma:contentTypeScope="" ma:versionID="ab65a728bdffa3fb431ad67fb1957649">
  <xsd:schema xmlns:xsd="http://www.w3.org/2001/XMLSchema" xmlns:xs="http://www.w3.org/2001/XMLSchema" xmlns:p="http://schemas.microsoft.com/office/2006/metadata/properties" xmlns:ns2="760d51d3-bba0-4663-931c-579ca3922603" xmlns:ns3="8dfc55c6-1ff1-4bde-a689-ec4423029620" targetNamespace="http://schemas.microsoft.com/office/2006/metadata/properties" ma:root="true" ma:fieldsID="0a3331988477d07d5aa2e9ab8bd4db87" ns2:_="" ns3:_="">
    <xsd:import namespace="760d51d3-bba0-4663-931c-579ca3922603"/>
    <xsd:import namespace="8dfc55c6-1ff1-4bde-a689-ec4423029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Servicefa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d51d3-bba0-4663-931c-579ca3922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ervicefait" ma:index="20" nillable="true" ma:displayName="Service fait" ma:description="Validation du service fait" ma:format="Dropdown" ma:internalName="Servicefai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fc55c6-1ff1-4bde-a689-ec4423029620"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0C5DE-82D4-4511-B9E0-F61712225DA0}">
  <ds:schemaRefs>
    <ds:schemaRef ds:uri="http://schemas.microsoft.com/office/2006/metadata/properties"/>
    <ds:schemaRef ds:uri="http://schemas.microsoft.com/office/infopath/2007/PartnerControls"/>
    <ds:schemaRef ds:uri="760d51d3-bba0-4663-931c-579ca3922603"/>
  </ds:schemaRefs>
</ds:datastoreItem>
</file>

<file path=customXml/itemProps2.xml><?xml version="1.0" encoding="utf-8"?>
<ds:datastoreItem xmlns:ds="http://schemas.openxmlformats.org/officeDocument/2006/customXml" ds:itemID="{786978B9-B1F4-496F-B5A0-E4BDBE4769B7}">
  <ds:schemaRefs>
    <ds:schemaRef ds:uri="http://schemas.microsoft.com/sharepoint/v3/contenttype/forms"/>
  </ds:schemaRefs>
</ds:datastoreItem>
</file>

<file path=customXml/itemProps3.xml><?xml version="1.0" encoding="utf-8"?>
<ds:datastoreItem xmlns:ds="http://schemas.openxmlformats.org/officeDocument/2006/customXml" ds:itemID="{61C3C73D-6129-4D27-9447-0E49792DE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d51d3-bba0-4663-931c-579ca3922603"/>
    <ds:schemaRef ds:uri="8dfc55c6-1ff1-4bde-a689-ec4423029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D9AA2D-8C13-4757-A2BB-C1BE2342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20</TotalTime>
  <Pages>7</Pages>
  <Words>2256</Words>
  <Characters>12414</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14641</CharactersWithSpaces>
  <SharedDoc>false</SharedDoc>
  <HLinks>
    <vt:vector size="96" baseType="variant">
      <vt:variant>
        <vt:i4>7602259</vt:i4>
      </vt:variant>
      <vt:variant>
        <vt:i4>119</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116</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196671</vt:i4>
      </vt:variant>
      <vt:variant>
        <vt:i4>93</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90</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73</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70</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cp:lastModifiedBy>Sophie FAIVRE</cp:lastModifiedBy>
  <cp:revision>19</cp:revision>
  <cp:lastPrinted>2020-04-08T07:56:00Z</cp:lastPrinted>
  <dcterms:created xsi:type="dcterms:W3CDTF">2020-04-07T12:20:00Z</dcterms:created>
  <dcterms:modified xsi:type="dcterms:W3CDTF">2021-01-07T09:40:00Z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0x01010097107865B57D7E4DAB7B717E282C1D41</vt:lpwstr>
  </property>
</Properties>
</file>